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63" w:rsidRPr="008F7433" w:rsidRDefault="00660063" w:rsidP="00505617">
      <w:pPr>
        <w:pStyle w:val="ae"/>
        <w:jc w:val="center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r w:rsidRPr="008F7433">
        <w:rPr>
          <w:rStyle w:val="a3"/>
          <w:rFonts w:ascii="Times New Roman" w:hAnsi="Times New Roman" w:cs="Times New Roman"/>
          <w:color w:val="auto"/>
          <w:sz w:val="22"/>
          <w:szCs w:val="22"/>
          <w:lang w:val="ru-RU"/>
        </w:rPr>
        <w:t xml:space="preserve">Договор № </w:t>
      </w:r>
      <w:r w:rsidR="00857CC9">
        <w:rPr>
          <w:rStyle w:val="a3"/>
          <w:rFonts w:ascii="Times New Roman" w:hAnsi="Times New Roman" w:cs="Times New Roman"/>
          <w:color w:val="auto"/>
          <w:sz w:val="22"/>
          <w:szCs w:val="22"/>
        </w:rPr>
        <w:t>ОП8</w:t>
      </w:r>
      <w:r w:rsidR="006D3509">
        <w:rPr>
          <w:rStyle w:val="a3"/>
          <w:rFonts w:ascii="Times New Roman" w:hAnsi="Times New Roman" w:cs="Times New Roman"/>
          <w:color w:val="auto"/>
          <w:sz w:val="22"/>
          <w:szCs w:val="22"/>
        </w:rPr>
        <w:t>/____</w:t>
      </w:r>
    </w:p>
    <w:p w:rsidR="00660063" w:rsidRPr="008F7433" w:rsidRDefault="00660063" w:rsidP="00505617">
      <w:pPr>
        <w:pStyle w:val="ae"/>
        <w:jc w:val="center"/>
        <w:rPr>
          <w:rStyle w:val="a3"/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8F7433">
        <w:rPr>
          <w:rStyle w:val="a3"/>
          <w:rFonts w:ascii="Times New Roman" w:hAnsi="Times New Roman" w:cs="Times New Roman"/>
          <w:color w:val="auto"/>
          <w:sz w:val="22"/>
          <w:szCs w:val="22"/>
          <w:lang w:val="ru-RU"/>
        </w:rPr>
        <w:t>управления многоквартирным домом</w:t>
      </w:r>
    </w:p>
    <w:p w:rsidR="00660063" w:rsidRPr="008F7433" w:rsidRDefault="00660063" w:rsidP="00505617">
      <w:pPr>
        <w:pStyle w:val="ae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8F7433">
        <w:rPr>
          <w:rStyle w:val="a3"/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8F7433">
        <w:rPr>
          <w:rFonts w:ascii="Times New Roman" w:hAnsi="Times New Roman" w:cs="Times New Roman"/>
          <w:b/>
          <w:sz w:val="22"/>
          <w:szCs w:val="22"/>
        </w:rPr>
        <w:t xml:space="preserve">по адресу: </w:t>
      </w:r>
      <w:r w:rsidR="00C64FD9">
        <w:rPr>
          <w:rFonts w:ascii="Times New Roman" w:hAnsi="Times New Roman" w:cs="Times New Roman"/>
          <w:b/>
          <w:sz w:val="22"/>
          <w:szCs w:val="22"/>
        </w:rPr>
        <w:t>______________________________________</w:t>
      </w:r>
      <w:r w:rsidR="00EC0BB9" w:rsidRPr="008F743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031C8" w:rsidRDefault="005031C8" w:rsidP="00505617">
      <w:pPr>
        <w:pStyle w:val="ae"/>
        <w:tabs>
          <w:tab w:val="left" w:pos="9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0063" w:rsidRPr="008F7433" w:rsidRDefault="009D2019" w:rsidP="00505617">
      <w:pPr>
        <w:pStyle w:val="ae"/>
        <w:tabs>
          <w:tab w:val="left" w:pos="9720"/>
        </w:tabs>
        <w:jc w:val="center"/>
        <w:rPr>
          <w:rFonts w:ascii="Times New Roman" w:hAnsi="Times New Roman" w:cs="Times New Roman"/>
          <w:lang w:val="ru-RU"/>
        </w:rPr>
      </w:pPr>
      <w:r w:rsidRPr="008F7433">
        <w:rPr>
          <w:rFonts w:ascii="Times New Roman" w:hAnsi="Times New Roman" w:cs="Times New Roman"/>
        </w:rPr>
        <w:t>с. Завьялово</w:t>
      </w:r>
      <w:r w:rsidR="00660063" w:rsidRPr="008F7433">
        <w:rPr>
          <w:rFonts w:ascii="Times New Roman" w:hAnsi="Times New Roman" w:cs="Times New Roman"/>
          <w:lang w:val="ru-RU"/>
        </w:rPr>
        <w:t xml:space="preserve">                          </w:t>
      </w:r>
      <w:r w:rsidR="009B6954">
        <w:rPr>
          <w:rFonts w:ascii="Times New Roman" w:hAnsi="Times New Roman" w:cs="Times New Roman"/>
        </w:rPr>
        <w:t xml:space="preserve">                                         </w:t>
      </w:r>
      <w:r w:rsidR="00660063" w:rsidRPr="008F7433">
        <w:rPr>
          <w:rFonts w:ascii="Times New Roman" w:hAnsi="Times New Roman" w:cs="Times New Roman"/>
          <w:lang w:val="ru-RU"/>
        </w:rPr>
        <w:t xml:space="preserve">                                                       "</w:t>
      </w:r>
      <w:r w:rsidR="00C64FD9">
        <w:rPr>
          <w:rFonts w:ascii="Times New Roman" w:hAnsi="Times New Roman" w:cs="Times New Roman"/>
        </w:rPr>
        <w:t>___</w:t>
      </w:r>
      <w:r w:rsidR="00660063" w:rsidRPr="008F7433">
        <w:rPr>
          <w:rFonts w:ascii="Times New Roman" w:hAnsi="Times New Roman" w:cs="Times New Roman"/>
          <w:lang w:val="ru-RU"/>
        </w:rPr>
        <w:t xml:space="preserve">" </w:t>
      </w:r>
      <w:r w:rsidR="00C64FD9">
        <w:rPr>
          <w:rFonts w:ascii="Times New Roman" w:hAnsi="Times New Roman" w:cs="Times New Roman"/>
        </w:rPr>
        <w:t>______________</w:t>
      </w:r>
      <w:r w:rsidR="009B6954">
        <w:rPr>
          <w:rFonts w:ascii="Times New Roman" w:hAnsi="Times New Roman" w:cs="Times New Roman"/>
        </w:rPr>
        <w:t xml:space="preserve"> </w:t>
      </w:r>
      <w:r w:rsidR="00660063" w:rsidRPr="008F7433">
        <w:rPr>
          <w:rFonts w:ascii="Times New Roman" w:hAnsi="Times New Roman" w:cs="Times New Roman"/>
          <w:lang w:val="ru-RU"/>
        </w:rPr>
        <w:t xml:space="preserve"> 20</w:t>
      </w:r>
      <w:r w:rsidR="00552543" w:rsidRPr="008F7433">
        <w:rPr>
          <w:rFonts w:ascii="Times New Roman" w:hAnsi="Times New Roman" w:cs="Times New Roman"/>
        </w:rPr>
        <w:t>1</w:t>
      </w:r>
      <w:r w:rsidR="00C64FD9">
        <w:rPr>
          <w:rFonts w:ascii="Times New Roman" w:hAnsi="Times New Roman" w:cs="Times New Roman"/>
        </w:rPr>
        <w:t>_</w:t>
      </w:r>
      <w:r w:rsidR="009B6954">
        <w:rPr>
          <w:rFonts w:ascii="Times New Roman" w:hAnsi="Times New Roman" w:cs="Times New Roman"/>
        </w:rPr>
        <w:t xml:space="preserve"> </w:t>
      </w:r>
      <w:r w:rsidR="00660063" w:rsidRPr="008F7433">
        <w:rPr>
          <w:rFonts w:ascii="Times New Roman" w:hAnsi="Times New Roman" w:cs="Times New Roman"/>
          <w:lang w:val="ru-RU"/>
        </w:rPr>
        <w:t>г.</w:t>
      </w:r>
    </w:p>
    <w:p w:rsidR="00660063" w:rsidRPr="008F7433" w:rsidRDefault="00660063" w:rsidP="00505617">
      <w:pPr>
        <w:pStyle w:val="ae"/>
        <w:tabs>
          <w:tab w:val="left" w:pos="9720"/>
        </w:tabs>
        <w:ind w:firstLine="709"/>
        <w:rPr>
          <w:rFonts w:ascii="Times New Roman" w:hAnsi="Times New Roman" w:cs="Times New Roman"/>
          <w:lang w:val="ru-RU"/>
        </w:rPr>
      </w:pPr>
    </w:p>
    <w:p w:rsidR="000B3E0C" w:rsidRDefault="000B3E0C" w:rsidP="000B3E0C">
      <w:pPr>
        <w:pStyle w:val="ae"/>
        <w:tabs>
          <w:tab w:val="left" w:pos="9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E5496E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Pr="00E5496E">
        <w:rPr>
          <w:rFonts w:ascii="Times New Roman" w:hAnsi="Times New Roman" w:cs="Times New Roman"/>
          <w:b/>
          <w:lang w:val="ru-RU"/>
        </w:rPr>
        <w:t>«</w:t>
      </w:r>
      <w:r w:rsidRPr="00E5496E">
        <w:rPr>
          <w:rFonts w:ascii="Times New Roman" w:hAnsi="Times New Roman" w:cs="Times New Roman"/>
          <w:b/>
        </w:rPr>
        <w:t>Управляющая компания Жилищно-коммунальный сервис</w:t>
      </w:r>
      <w:r w:rsidRPr="00E5496E">
        <w:rPr>
          <w:rFonts w:ascii="Times New Roman" w:hAnsi="Times New Roman" w:cs="Times New Roman"/>
          <w:b/>
          <w:lang w:val="ru-RU"/>
        </w:rPr>
        <w:t>»</w:t>
      </w:r>
      <w:r>
        <w:rPr>
          <w:rFonts w:ascii="Times New Roman" w:hAnsi="Times New Roman" w:cs="Times New Roman"/>
          <w:b/>
        </w:rPr>
        <w:t xml:space="preserve"> </w:t>
      </w:r>
    </w:p>
    <w:p w:rsidR="00EF4F6A" w:rsidRPr="00F5125D" w:rsidRDefault="000B3E0C" w:rsidP="00F5125D">
      <w:pPr>
        <w:pStyle w:val="ae"/>
        <w:tabs>
          <w:tab w:val="left" w:pos="9720"/>
        </w:tabs>
        <w:rPr>
          <w:rFonts w:ascii="Times New Roman" w:hAnsi="Times New Roman" w:cs="Times New Roman"/>
          <w:lang w:val="ru-RU"/>
        </w:rPr>
      </w:pPr>
      <w:r w:rsidRPr="00E5496E">
        <w:rPr>
          <w:rFonts w:ascii="Times New Roman" w:hAnsi="Times New Roman" w:cs="Times New Roman"/>
        </w:rPr>
        <w:t>(ООО «УК ЖК-Сервис)</w:t>
      </w:r>
      <w:r w:rsidRPr="00E5496E">
        <w:rPr>
          <w:rFonts w:ascii="Times New Roman" w:hAnsi="Times New Roman" w:cs="Times New Roman"/>
          <w:lang w:val="ru-RU"/>
        </w:rPr>
        <w:t>,</w:t>
      </w:r>
      <w:r w:rsidRPr="008F7433">
        <w:rPr>
          <w:rFonts w:ascii="Times New Roman" w:hAnsi="Times New Roman" w:cs="Times New Roman"/>
          <w:lang w:val="ru-RU"/>
        </w:rPr>
        <w:t xml:space="preserve"> именуемое в дальнейшем "Управляющая организация", в лице директора </w:t>
      </w:r>
      <w:r>
        <w:rPr>
          <w:rFonts w:ascii="Times New Roman" w:hAnsi="Times New Roman" w:cs="Times New Roman"/>
        </w:rPr>
        <w:t>Феофилактова Владислава Владимировича</w:t>
      </w:r>
      <w:r w:rsidRPr="008F7433">
        <w:rPr>
          <w:rFonts w:ascii="Times New Roman" w:hAnsi="Times New Roman" w:cs="Times New Roman"/>
          <w:lang w:val="ru-RU"/>
        </w:rPr>
        <w:t xml:space="preserve">, действующего на основании Устава, с одной стороны и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7230"/>
      </w:tblGrid>
      <w:tr w:rsidR="00DE65CD" w:rsidRPr="00D84639">
        <w:trPr>
          <w:trHeight w:val="35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собственник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2CBB">
              <w:rPr>
                <w:rFonts w:ascii="Times New Roman" w:hAnsi="Times New Roman"/>
                <w:b/>
                <w:sz w:val="16"/>
                <w:szCs w:val="16"/>
              </w:rPr>
              <w:t>Ф.И.О. гражданина*</w:t>
            </w:r>
          </w:p>
        </w:tc>
        <w:tc>
          <w:tcPr>
            <w:tcW w:w="7230" w:type="dxa"/>
            <w:tcBorders>
              <w:top w:val="single" w:sz="18" w:space="0" w:color="auto"/>
              <w:right w:val="single" w:sz="18" w:space="0" w:color="auto"/>
            </w:tcBorders>
          </w:tcPr>
          <w:p w:rsidR="00DE65CD" w:rsidRPr="00D84639" w:rsidRDefault="00DE65CD" w:rsidP="00DA5E27">
            <w:pPr>
              <w:pStyle w:val="ae"/>
              <w:tabs>
                <w:tab w:val="left" w:pos="102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65CD" w:rsidRPr="008F7433">
        <w:trPr>
          <w:trHeight w:val="281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DE65CD" w:rsidRDefault="00DE65CD" w:rsidP="00DA5E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E65CD" w:rsidRPr="00C82CBB" w:rsidRDefault="00DE65CD" w:rsidP="00DA5E27">
            <w:pPr>
              <w:jc w:val="center"/>
              <w:rPr>
                <w:b/>
                <w:sz w:val="16"/>
                <w:szCs w:val="16"/>
              </w:rPr>
            </w:pPr>
            <w:r w:rsidRPr="00C82CBB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7230" w:type="dxa"/>
            <w:tcBorders>
              <w:right w:val="single" w:sz="18" w:space="0" w:color="auto"/>
            </w:tcBorders>
          </w:tcPr>
          <w:p w:rsidR="00DE65CD" w:rsidRPr="008F7433" w:rsidRDefault="00DE65CD" w:rsidP="00DA5E27">
            <w:pPr>
              <w:pStyle w:val="ae"/>
              <w:tabs>
                <w:tab w:val="left" w:pos="10287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65CD" w:rsidRPr="008F7433">
        <w:trPr>
          <w:trHeight w:val="300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DE65CD" w:rsidRPr="007629B9" w:rsidRDefault="00DE65CD" w:rsidP="00DA5E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Pr="00C82CBB">
              <w:rPr>
                <w:rFonts w:ascii="Times New Roman" w:hAnsi="Times New Roman"/>
                <w:b/>
                <w:sz w:val="16"/>
                <w:szCs w:val="16"/>
              </w:rPr>
              <w:t xml:space="preserve">, серия документа, подтверждающего </w:t>
            </w:r>
            <w:r w:rsidR="00223509" w:rsidRPr="00223509">
              <w:rPr>
                <w:rFonts w:ascii="Times New Roman" w:hAnsi="Times New Roman" w:cs="Times New Roman"/>
                <w:b/>
                <w:sz w:val="16"/>
                <w:szCs w:val="16"/>
              </w:rPr>
              <w:t>право собственности</w:t>
            </w:r>
          </w:p>
        </w:tc>
        <w:tc>
          <w:tcPr>
            <w:tcW w:w="7230" w:type="dxa"/>
            <w:tcBorders>
              <w:right w:val="single" w:sz="18" w:space="0" w:color="auto"/>
            </w:tcBorders>
          </w:tcPr>
          <w:p w:rsidR="00DE65CD" w:rsidRDefault="00DE65CD" w:rsidP="00DA5E27">
            <w:pPr>
              <w:suppressAutoHyphens w:val="0"/>
              <w:rPr>
                <w:rFonts w:cs="Courier New"/>
                <w:sz w:val="22"/>
                <w:szCs w:val="22"/>
              </w:rPr>
            </w:pPr>
          </w:p>
          <w:p w:rsidR="00DE65CD" w:rsidRPr="008F7433" w:rsidRDefault="00DE65CD" w:rsidP="00DA5E27">
            <w:pPr>
              <w:pStyle w:val="ae"/>
              <w:tabs>
                <w:tab w:val="left" w:pos="10287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65CD" w:rsidRPr="008F7433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DE65CD" w:rsidRPr="007629B9" w:rsidRDefault="00DE65CD" w:rsidP="00DA5E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E65CD" w:rsidRPr="00223509" w:rsidRDefault="00DE65CD" w:rsidP="00DA5E27">
            <w:pPr>
              <w:rPr>
                <w:b/>
                <w:sz w:val="16"/>
                <w:szCs w:val="16"/>
              </w:rPr>
            </w:pPr>
            <w:r w:rsidRPr="00C82CBB">
              <w:rPr>
                <w:b/>
                <w:sz w:val="16"/>
                <w:szCs w:val="16"/>
              </w:rPr>
              <w:t>Н</w:t>
            </w:r>
            <w:r w:rsidRPr="00C82CBB">
              <w:rPr>
                <w:b/>
                <w:sz w:val="16"/>
                <w:szCs w:val="16"/>
                <w:lang w:val="ru-RU"/>
              </w:rPr>
              <w:t>аименование органа, выдавшего документы</w:t>
            </w:r>
            <w:r w:rsidR="0022350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230" w:type="dxa"/>
            <w:tcBorders>
              <w:right w:val="single" w:sz="18" w:space="0" w:color="auto"/>
            </w:tcBorders>
          </w:tcPr>
          <w:p w:rsidR="00DE65CD" w:rsidRDefault="00DE65CD" w:rsidP="00DA5E27">
            <w:pPr>
              <w:suppressAutoHyphens w:val="0"/>
              <w:rPr>
                <w:rFonts w:cs="Courier New"/>
                <w:sz w:val="22"/>
                <w:szCs w:val="22"/>
              </w:rPr>
            </w:pPr>
          </w:p>
          <w:p w:rsidR="00DE65CD" w:rsidRPr="008F7433" w:rsidRDefault="00DE65CD" w:rsidP="00DA5E27">
            <w:pPr>
              <w:pStyle w:val="ae"/>
              <w:tabs>
                <w:tab w:val="left" w:pos="10287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3509" w:rsidRPr="008F7433">
        <w:trPr>
          <w:trHeight w:val="339"/>
        </w:trPr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223509" w:rsidRDefault="00223509" w:rsidP="00DA5E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23509" w:rsidRPr="00C82CBB" w:rsidRDefault="00223509" w:rsidP="00DA5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помещения, кв.м.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18" w:space="0" w:color="auto"/>
            </w:tcBorders>
          </w:tcPr>
          <w:p w:rsidR="00223509" w:rsidRPr="008F7433" w:rsidRDefault="00223509" w:rsidP="00DA5E27">
            <w:pPr>
              <w:pStyle w:val="ae"/>
              <w:tabs>
                <w:tab w:val="left" w:pos="10287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65CD" w:rsidRPr="008F7433">
        <w:trPr>
          <w:trHeight w:val="339"/>
        </w:trPr>
        <w:tc>
          <w:tcPr>
            <w:tcW w:w="567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DE65CD" w:rsidRDefault="00DE65CD" w:rsidP="00DA5E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DE65CD" w:rsidRPr="00C82CBB" w:rsidRDefault="00DE65CD" w:rsidP="00DA5E27">
            <w:pPr>
              <w:rPr>
                <w:b/>
                <w:sz w:val="22"/>
                <w:szCs w:val="22"/>
              </w:rPr>
            </w:pPr>
            <w:r w:rsidRPr="00C82CBB">
              <w:rPr>
                <w:b/>
                <w:sz w:val="16"/>
                <w:szCs w:val="16"/>
              </w:rPr>
              <w:t>Доля в собственности</w:t>
            </w:r>
          </w:p>
        </w:tc>
        <w:tc>
          <w:tcPr>
            <w:tcW w:w="7230" w:type="dxa"/>
            <w:tcBorders>
              <w:bottom w:val="single" w:sz="24" w:space="0" w:color="auto"/>
              <w:right w:val="single" w:sz="18" w:space="0" w:color="auto"/>
            </w:tcBorders>
          </w:tcPr>
          <w:p w:rsidR="00DE65CD" w:rsidRPr="008F7433" w:rsidRDefault="00DE65CD" w:rsidP="00DA5E27">
            <w:pPr>
              <w:pStyle w:val="ae"/>
              <w:tabs>
                <w:tab w:val="left" w:pos="10287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65CD" w:rsidRPr="00C82CBB">
        <w:trPr>
          <w:trHeight w:val="339"/>
        </w:trPr>
        <w:tc>
          <w:tcPr>
            <w:tcW w:w="567" w:type="dxa"/>
            <w:vMerge w:val="restart"/>
            <w:tcBorders>
              <w:top w:val="nil"/>
              <w:left w:val="single" w:sz="18" w:space="0" w:color="auto"/>
            </w:tcBorders>
            <w:textDirection w:val="btLr"/>
            <w:vAlign w:val="center"/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 собственник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82CBB">
              <w:rPr>
                <w:rFonts w:ascii="Times New Roman" w:hAnsi="Times New Roman"/>
                <w:b/>
                <w:sz w:val="16"/>
                <w:szCs w:val="16"/>
              </w:rPr>
              <w:t>Ф.И.О. гражданина*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65CD" w:rsidRPr="00C82CBB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18" w:space="0" w:color="auto"/>
            </w:tcBorders>
            <w:textDirection w:val="btLr"/>
            <w:vAlign w:val="center"/>
          </w:tcPr>
          <w:p w:rsidR="00DE65CD" w:rsidRDefault="00DE65CD" w:rsidP="00DA5E2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82CBB">
              <w:rPr>
                <w:rFonts w:ascii="Times New Roman" w:hAnsi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65CD" w:rsidRPr="00C82CBB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18" w:space="0" w:color="auto"/>
            </w:tcBorders>
            <w:textDirection w:val="btLr"/>
            <w:vAlign w:val="center"/>
          </w:tcPr>
          <w:p w:rsidR="00DE65CD" w:rsidRPr="007629B9" w:rsidRDefault="00DE65CD" w:rsidP="00DA5E2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Pr="00C82CBB">
              <w:rPr>
                <w:rFonts w:ascii="Times New Roman" w:hAnsi="Times New Roman"/>
                <w:b/>
                <w:sz w:val="16"/>
                <w:szCs w:val="16"/>
              </w:rPr>
              <w:t xml:space="preserve">, серия документа, подтверждающего </w:t>
            </w:r>
            <w:r w:rsidR="00223509">
              <w:rPr>
                <w:rFonts w:ascii="Times New Roman" w:hAnsi="Times New Roman"/>
                <w:b/>
                <w:sz w:val="16"/>
                <w:szCs w:val="16"/>
              </w:rPr>
              <w:t>право собственности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65CD" w:rsidRPr="00C82CBB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18" w:space="0" w:color="auto"/>
            </w:tcBorders>
            <w:textDirection w:val="btLr"/>
            <w:vAlign w:val="center"/>
          </w:tcPr>
          <w:p w:rsidR="00DE65CD" w:rsidRPr="007629B9" w:rsidRDefault="00DE65CD" w:rsidP="00DA5E2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CD" w:rsidRPr="00C82CBB" w:rsidRDefault="00223509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органа, выдавшего </w:t>
            </w:r>
            <w:r w:rsidR="00DE65CD" w:rsidRPr="00C82CBB">
              <w:rPr>
                <w:rFonts w:ascii="Times New Roman" w:hAnsi="Times New Roman"/>
                <w:b/>
                <w:sz w:val="16"/>
                <w:szCs w:val="16"/>
              </w:rPr>
              <w:t>документы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3509" w:rsidRPr="00C82CBB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23509" w:rsidRDefault="00223509" w:rsidP="00DA5E2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9" w:rsidRPr="00223509" w:rsidRDefault="00223509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350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помещения, кв.м.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3509" w:rsidRPr="00C82CBB" w:rsidRDefault="00223509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65CD" w:rsidRPr="00C82CBB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DE65CD" w:rsidRDefault="00DE65CD" w:rsidP="00DA5E2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82CBB">
              <w:rPr>
                <w:rFonts w:ascii="Times New Roman" w:hAnsi="Times New Roman"/>
                <w:b/>
                <w:sz w:val="16"/>
                <w:szCs w:val="16"/>
              </w:rPr>
              <w:t>Доля в собственности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65CD" w:rsidRPr="00C82CBB">
        <w:trPr>
          <w:trHeight w:val="33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 собственник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82CBB">
              <w:rPr>
                <w:rFonts w:ascii="Times New Roman" w:hAnsi="Times New Roman"/>
                <w:b/>
                <w:sz w:val="16"/>
                <w:szCs w:val="16"/>
              </w:rPr>
              <w:t>Ф.И.О. гражданина*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65CD" w:rsidRPr="00C82CBB">
        <w:trPr>
          <w:trHeight w:val="339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DE65CD" w:rsidRDefault="00DE65CD" w:rsidP="00DA5E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82CBB">
              <w:rPr>
                <w:rFonts w:ascii="Times New Roman" w:hAnsi="Times New Roman"/>
                <w:b/>
                <w:sz w:val="16"/>
                <w:szCs w:val="16"/>
              </w:rPr>
              <w:t>Адрес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65CD" w:rsidRPr="00C82CBB">
        <w:trPr>
          <w:trHeight w:val="339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DE65CD" w:rsidRPr="007629B9" w:rsidRDefault="00DE65CD" w:rsidP="00DA5E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Pr="00C82CBB">
              <w:rPr>
                <w:rFonts w:ascii="Times New Roman" w:hAnsi="Times New Roman"/>
                <w:b/>
                <w:sz w:val="16"/>
                <w:szCs w:val="16"/>
              </w:rPr>
              <w:t xml:space="preserve">, серия документа, подтверждающего </w:t>
            </w:r>
            <w:r w:rsidR="00223509" w:rsidRPr="00223509">
              <w:rPr>
                <w:rFonts w:ascii="Times New Roman" w:hAnsi="Times New Roman" w:cs="Times New Roman"/>
                <w:b/>
                <w:sz w:val="16"/>
                <w:szCs w:val="16"/>
              </w:rPr>
              <w:t>право собственности</w:t>
            </w:r>
            <w:r w:rsidR="0022350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65CD" w:rsidRPr="00C82CBB">
        <w:trPr>
          <w:trHeight w:val="339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E65CD" w:rsidRPr="007629B9" w:rsidRDefault="00DE65CD" w:rsidP="00DA5E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82CBB">
              <w:rPr>
                <w:rFonts w:ascii="Times New Roman" w:hAnsi="Times New Roman"/>
                <w:b/>
                <w:sz w:val="16"/>
                <w:szCs w:val="16"/>
              </w:rPr>
              <w:t>Наименование органа, выдавшего документы</w:t>
            </w:r>
            <w:r w:rsidR="0022350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3509" w:rsidRPr="00C82CBB">
        <w:trPr>
          <w:trHeight w:val="339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23509" w:rsidRDefault="00223509" w:rsidP="00DA5E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9" w:rsidRPr="00C82CBB" w:rsidRDefault="00223509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2350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помещения, кв.м.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3509" w:rsidRPr="00C82CBB" w:rsidRDefault="00223509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65CD" w:rsidRPr="00C82CBB">
        <w:trPr>
          <w:trHeight w:val="339"/>
        </w:trPr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E65CD" w:rsidRDefault="00DE65CD" w:rsidP="00DA5E2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82CBB">
              <w:rPr>
                <w:rFonts w:ascii="Times New Roman" w:hAnsi="Times New Roman"/>
                <w:b/>
                <w:sz w:val="16"/>
                <w:szCs w:val="16"/>
              </w:rPr>
              <w:t>Доля в собственности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65CD" w:rsidRPr="00C82CBB" w:rsidRDefault="00DE65CD" w:rsidP="00DA5E27">
            <w:pPr>
              <w:pStyle w:val="ae"/>
              <w:tabs>
                <w:tab w:val="left" w:pos="2160"/>
                <w:tab w:val="left" w:pos="2619"/>
                <w:tab w:val="left" w:pos="1028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A67ED" w:rsidRPr="008F7433" w:rsidRDefault="0052733F" w:rsidP="00505617">
      <w:pPr>
        <w:pStyle w:val="ae"/>
        <w:tabs>
          <w:tab w:val="left" w:pos="10287"/>
        </w:tabs>
        <w:rPr>
          <w:rFonts w:ascii="Times New Roman" w:hAnsi="Times New Roman"/>
          <w:i/>
          <w:sz w:val="22"/>
          <w:szCs w:val="22"/>
        </w:rPr>
      </w:pPr>
      <w:r w:rsidRPr="008F7433">
        <w:rPr>
          <w:rFonts w:ascii="Times New Roman" w:hAnsi="Times New Roman"/>
          <w:i/>
          <w:sz w:val="22"/>
          <w:szCs w:val="22"/>
        </w:rPr>
        <w:t>* перечисляются все собственники данного помещения, имеющие документ о собственности</w:t>
      </w:r>
    </w:p>
    <w:p w:rsidR="008F7433" w:rsidRDefault="008F7433" w:rsidP="00505617">
      <w:pPr>
        <w:pStyle w:val="ae"/>
        <w:tabs>
          <w:tab w:val="left" w:pos="10287"/>
        </w:tabs>
        <w:rPr>
          <w:rFonts w:ascii="Times New Roman" w:hAnsi="Times New Roman" w:cs="Times New Roman"/>
          <w:sz w:val="22"/>
          <w:szCs w:val="22"/>
        </w:rPr>
      </w:pPr>
    </w:p>
    <w:p w:rsidR="00660063" w:rsidRPr="00F5125D" w:rsidRDefault="00783112" w:rsidP="00F5125D">
      <w:pPr>
        <w:pStyle w:val="ae"/>
        <w:tabs>
          <w:tab w:val="left" w:pos="10287"/>
        </w:tabs>
        <w:rPr>
          <w:rFonts w:ascii="Times New Roman" w:hAnsi="Times New Roman"/>
          <w:lang w:val="ru-RU"/>
        </w:rPr>
      </w:pPr>
      <w:r w:rsidRPr="008F7433">
        <w:rPr>
          <w:rFonts w:ascii="Times New Roman" w:hAnsi="Times New Roman" w:cs="Times New Roman"/>
          <w:lang w:val="ru-RU"/>
        </w:rPr>
        <w:t>являющ</w:t>
      </w:r>
      <w:r w:rsidR="00552543" w:rsidRPr="008F7433">
        <w:rPr>
          <w:rFonts w:ascii="Times New Roman" w:hAnsi="Times New Roman" w:cs="Times New Roman"/>
        </w:rPr>
        <w:t>_</w:t>
      </w:r>
      <w:r w:rsidR="005031C8" w:rsidRPr="008F7433">
        <w:rPr>
          <w:rFonts w:ascii="Times New Roman" w:hAnsi="Times New Roman" w:cs="Times New Roman"/>
        </w:rPr>
        <w:t>____</w:t>
      </w:r>
      <w:r w:rsidR="006E355A">
        <w:rPr>
          <w:rFonts w:ascii="Times New Roman" w:hAnsi="Times New Roman" w:cs="Times New Roman"/>
          <w:lang w:val="ru-RU"/>
        </w:rPr>
        <w:t>___</w:t>
      </w:r>
      <w:r w:rsidRPr="008F7433">
        <w:rPr>
          <w:rFonts w:ascii="Times New Roman" w:hAnsi="Times New Roman" w:cs="Times New Roman"/>
          <w:lang w:val="ru-RU"/>
        </w:rPr>
        <w:t xml:space="preserve"> собственником(ами) (далее – «Собственник»</w:t>
      </w:r>
      <w:r w:rsidR="006E355A">
        <w:rPr>
          <w:rFonts w:ascii="Times New Roman" w:hAnsi="Times New Roman" w:cs="Times New Roman"/>
        </w:rPr>
        <w:t>,</w:t>
      </w:r>
      <w:r w:rsidR="005031C8" w:rsidRPr="008F7433">
        <w:rPr>
          <w:rFonts w:ascii="Times New Roman" w:hAnsi="Times New Roman" w:cs="Times New Roman"/>
        </w:rPr>
        <w:t xml:space="preserve"> </w:t>
      </w:r>
      <w:r w:rsidRPr="008F7433">
        <w:rPr>
          <w:rFonts w:ascii="Times New Roman" w:hAnsi="Times New Roman" w:cs="Times New Roman"/>
        </w:rPr>
        <w:t>«Собственники»</w:t>
      </w:r>
      <w:r w:rsidRPr="008F7433">
        <w:rPr>
          <w:rFonts w:ascii="Times New Roman" w:hAnsi="Times New Roman" w:cs="Times New Roman"/>
          <w:lang w:val="ru-RU"/>
        </w:rPr>
        <w:t>)</w:t>
      </w:r>
      <w:r w:rsidR="00223509">
        <w:rPr>
          <w:rFonts w:ascii="Times New Roman" w:hAnsi="Times New Roman" w:cs="Times New Roman"/>
        </w:rPr>
        <w:t xml:space="preserve">, помещения, </w:t>
      </w:r>
      <w:r w:rsidR="00671EC1" w:rsidRPr="008F7433">
        <w:rPr>
          <w:rFonts w:ascii="Times New Roman" w:hAnsi="Times New Roman" w:cs="Times New Roman"/>
        </w:rPr>
        <w:t>с другой стороны</w:t>
      </w:r>
      <w:r w:rsidRPr="008F7433">
        <w:rPr>
          <w:rFonts w:ascii="Times New Roman" w:hAnsi="Times New Roman" w:cs="Times New Roman"/>
        </w:rPr>
        <w:t xml:space="preserve">, </w:t>
      </w:r>
      <w:r w:rsidR="00660063" w:rsidRPr="008F7433">
        <w:rPr>
          <w:rFonts w:ascii="Times New Roman" w:hAnsi="Times New Roman"/>
          <w:lang w:val="ru-RU"/>
        </w:rPr>
        <w:t>именуемые совместно «Стороны», заключили настоящий Договор управления многоквартирным домом (далее –</w:t>
      </w:r>
      <w:r w:rsidR="005D6C11">
        <w:rPr>
          <w:rFonts w:ascii="Times New Roman" w:hAnsi="Times New Roman"/>
        </w:rPr>
        <w:t xml:space="preserve"> </w:t>
      </w:r>
      <w:r w:rsidR="00660063" w:rsidRPr="008F7433">
        <w:rPr>
          <w:rFonts w:ascii="Times New Roman" w:hAnsi="Times New Roman"/>
          <w:lang w:val="ru-RU"/>
        </w:rPr>
        <w:t>«</w:t>
      </w:r>
      <w:r w:rsidR="00660063" w:rsidRPr="008F7433">
        <w:rPr>
          <w:rFonts w:ascii="Times New Roman" w:hAnsi="Times New Roman"/>
        </w:rPr>
        <w:t>Договор»</w:t>
      </w:r>
      <w:r w:rsidR="00660063" w:rsidRPr="008F7433">
        <w:rPr>
          <w:rFonts w:ascii="Times New Roman" w:hAnsi="Times New Roman"/>
          <w:lang w:val="ru-RU"/>
        </w:rPr>
        <w:t>).</w:t>
      </w:r>
      <w:bookmarkStart w:id="0" w:name="sub_1"/>
    </w:p>
    <w:p w:rsidR="00671EC1" w:rsidRPr="008F7433" w:rsidRDefault="00660063" w:rsidP="00505617">
      <w:pPr>
        <w:pStyle w:val="ae"/>
        <w:tabs>
          <w:tab w:val="left" w:pos="9720"/>
        </w:tabs>
        <w:jc w:val="center"/>
      </w:pPr>
      <w:r w:rsidRPr="008F7433">
        <w:rPr>
          <w:rStyle w:val="a3"/>
          <w:rFonts w:ascii="Times New Roman" w:hAnsi="Times New Roman" w:cs="Times New Roman"/>
          <w:color w:val="auto"/>
          <w:lang w:val="ru-RU"/>
        </w:rPr>
        <w:t>1. Общие положения</w:t>
      </w:r>
    </w:p>
    <w:p w:rsidR="00660063" w:rsidRPr="008F7433" w:rsidRDefault="00660063" w:rsidP="00505617">
      <w:pPr>
        <w:pStyle w:val="ae"/>
        <w:tabs>
          <w:tab w:val="left" w:pos="9720"/>
        </w:tabs>
        <w:ind w:firstLine="709"/>
        <w:rPr>
          <w:rFonts w:ascii="Times New Roman" w:hAnsi="Times New Roman" w:cs="Times New Roman"/>
          <w:lang w:val="ru-RU"/>
        </w:rPr>
      </w:pPr>
      <w:bookmarkStart w:id="1" w:name="sub_11"/>
      <w:bookmarkEnd w:id="0"/>
      <w:r w:rsidRPr="008F7433">
        <w:rPr>
          <w:rFonts w:ascii="Times New Roman" w:hAnsi="Times New Roman" w:cs="Times New Roman"/>
          <w:lang w:val="ru-RU"/>
        </w:rPr>
        <w:t xml:space="preserve">1.1. Настоящий Договор заключен на основании решения общего собрания собственников помещений в </w:t>
      </w:r>
      <w:r w:rsidR="0052733F" w:rsidRPr="008F7433">
        <w:rPr>
          <w:rFonts w:ascii="Times New Roman" w:hAnsi="Times New Roman" w:cs="Times New Roman"/>
        </w:rPr>
        <w:t>м</w:t>
      </w:r>
      <w:r w:rsidRPr="008F7433">
        <w:rPr>
          <w:rFonts w:ascii="Times New Roman" w:hAnsi="Times New Roman" w:cs="Times New Roman"/>
          <w:lang w:val="ru-RU"/>
        </w:rPr>
        <w:t>ногоквартирном доме.</w:t>
      </w:r>
    </w:p>
    <w:p w:rsidR="00223509" w:rsidRDefault="00660063" w:rsidP="00505617">
      <w:pPr>
        <w:pStyle w:val="ae"/>
        <w:tabs>
          <w:tab w:val="left" w:pos="9720"/>
        </w:tabs>
        <w:ind w:firstLine="709"/>
        <w:rPr>
          <w:rFonts w:ascii="Times New Roman" w:hAnsi="Times New Roman" w:cs="Times New Roman"/>
        </w:rPr>
      </w:pPr>
      <w:bookmarkStart w:id="2" w:name="sub_12"/>
      <w:bookmarkEnd w:id="1"/>
      <w:r w:rsidRPr="008F7433">
        <w:rPr>
          <w:rFonts w:ascii="Times New Roman" w:hAnsi="Times New Roman" w:cs="Times New Roman"/>
          <w:lang w:val="ru-RU"/>
        </w:rPr>
        <w:t>1.2. Условия настоящего Договора являются одинаковыми для всех Собственников и определены</w:t>
      </w:r>
      <w:r w:rsidR="00223509">
        <w:rPr>
          <w:rFonts w:ascii="Times New Roman" w:hAnsi="Times New Roman" w:cs="Times New Roman"/>
        </w:rPr>
        <w:t xml:space="preserve"> протоколом</w:t>
      </w:r>
      <w:bookmarkEnd w:id="2"/>
      <w:r w:rsidR="00150D52">
        <w:rPr>
          <w:rFonts w:ascii="Times New Roman" w:hAnsi="Times New Roman" w:cs="Times New Roman"/>
        </w:rPr>
        <w:t>,</w:t>
      </w:r>
      <w:r w:rsidR="00E42443">
        <w:rPr>
          <w:rFonts w:ascii="Times New Roman" w:hAnsi="Times New Roman" w:cs="Times New Roman"/>
        </w:rPr>
        <w:t xml:space="preserve"> на основании</w:t>
      </w:r>
      <w:r w:rsidR="00150D52" w:rsidRPr="00150D52">
        <w:rPr>
          <w:rFonts w:ascii="Times New Roman" w:hAnsi="Times New Roman" w:cs="Times New Roman"/>
          <w:lang w:val="ru-RU"/>
        </w:rPr>
        <w:t xml:space="preserve"> </w:t>
      </w:r>
      <w:r w:rsidR="00150D52" w:rsidRPr="008F7433">
        <w:rPr>
          <w:rFonts w:ascii="Times New Roman" w:hAnsi="Times New Roman" w:cs="Times New Roman"/>
          <w:lang w:val="ru-RU"/>
        </w:rPr>
        <w:t>решени</w:t>
      </w:r>
      <w:r w:rsidR="00150D52">
        <w:rPr>
          <w:rFonts w:ascii="Times New Roman" w:hAnsi="Times New Roman" w:cs="Times New Roman"/>
        </w:rPr>
        <w:t>я</w:t>
      </w:r>
      <w:r w:rsidRPr="008F7433">
        <w:rPr>
          <w:rFonts w:ascii="Times New Roman" w:hAnsi="Times New Roman" w:cs="Times New Roman"/>
          <w:lang w:val="ru-RU"/>
        </w:rPr>
        <w:t xml:space="preserve"> общего собр</w:t>
      </w:r>
      <w:r w:rsidR="0052733F" w:rsidRPr="008F7433">
        <w:rPr>
          <w:rFonts w:ascii="Times New Roman" w:hAnsi="Times New Roman" w:cs="Times New Roman"/>
          <w:lang w:val="ru-RU"/>
        </w:rPr>
        <w:t xml:space="preserve">ания собственников помещений в </w:t>
      </w:r>
      <w:r w:rsidR="0052733F" w:rsidRPr="008F7433">
        <w:rPr>
          <w:rFonts w:ascii="Times New Roman" w:hAnsi="Times New Roman" w:cs="Times New Roman"/>
        </w:rPr>
        <w:t>м</w:t>
      </w:r>
      <w:r w:rsidRPr="008F7433">
        <w:rPr>
          <w:rFonts w:ascii="Times New Roman" w:hAnsi="Times New Roman" w:cs="Times New Roman"/>
          <w:lang w:val="ru-RU"/>
        </w:rPr>
        <w:t>ногоквартирном доме</w:t>
      </w:r>
      <w:r w:rsidR="00150D52">
        <w:rPr>
          <w:rFonts w:ascii="Times New Roman" w:hAnsi="Times New Roman" w:cs="Times New Roman"/>
        </w:rPr>
        <w:t>.</w:t>
      </w:r>
      <w:r w:rsidRPr="008F7433">
        <w:rPr>
          <w:rFonts w:ascii="Times New Roman" w:hAnsi="Times New Roman" w:cs="Times New Roman"/>
          <w:lang w:val="ru-RU"/>
        </w:rPr>
        <w:t xml:space="preserve"> </w:t>
      </w:r>
    </w:p>
    <w:p w:rsidR="00660063" w:rsidRPr="008F7433" w:rsidRDefault="00660063" w:rsidP="00505617">
      <w:pPr>
        <w:pStyle w:val="ae"/>
        <w:tabs>
          <w:tab w:val="left" w:pos="9720"/>
        </w:tabs>
        <w:ind w:firstLine="709"/>
        <w:rPr>
          <w:rFonts w:ascii="Times New Roman" w:hAnsi="Times New Roman" w:cs="Times New Roman"/>
          <w:bCs/>
        </w:rPr>
      </w:pPr>
      <w:r w:rsidRPr="008F7433">
        <w:rPr>
          <w:rFonts w:ascii="Times New Roman" w:hAnsi="Times New Roman" w:cs="Times New Roman"/>
        </w:rPr>
        <w:t xml:space="preserve">1.3. При </w:t>
      </w:r>
      <w:r w:rsidRPr="008F7433">
        <w:rPr>
          <w:rFonts w:ascii="Times New Roman" w:hAnsi="Times New Roman" w:cs="Times New Roman"/>
          <w:lang w:val="ru-RU"/>
        </w:rPr>
        <w:t>выполнении</w:t>
      </w:r>
      <w:r w:rsidRPr="008F7433">
        <w:rPr>
          <w:rFonts w:ascii="Times New Roman" w:hAnsi="Times New Roman" w:cs="Times New Roman"/>
        </w:rPr>
        <w:t xml:space="preserve"> условий настоящего Договора Стороны руководствуются Конституцией </w:t>
      </w:r>
      <w:r w:rsidRPr="008F7433">
        <w:rPr>
          <w:rFonts w:ascii="Times New Roman" w:hAnsi="Times New Roman" w:cs="Times New Roman"/>
          <w:lang w:val="ru-RU"/>
        </w:rPr>
        <w:t>Российской Федерации</w:t>
      </w:r>
      <w:r w:rsidRPr="008F7433">
        <w:rPr>
          <w:rFonts w:ascii="Times New Roman" w:hAnsi="Times New Roman" w:cs="Times New Roman"/>
        </w:rPr>
        <w:t xml:space="preserve">, Жилищным кодексом Российской Федерации, Правилами предоставления коммунальных услуг гражданам, утвержденными </w:t>
      </w:r>
      <w:r w:rsidRPr="008F7433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Федерации, </w:t>
      </w:r>
      <w:r w:rsidRPr="008F7433">
        <w:rPr>
          <w:rFonts w:ascii="Times New Roman" w:hAnsi="Times New Roman" w:cs="Times New Roman"/>
          <w:bCs/>
        </w:rPr>
        <w:t xml:space="preserve"> и иными нормативными правовыми актами Российской Федерации и Удмуртской Республики.</w:t>
      </w:r>
    </w:p>
    <w:p w:rsidR="00505617" w:rsidRDefault="00505617" w:rsidP="00505617">
      <w:pPr>
        <w:pStyle w:val="ae"/>
        <w:tabs>
          <w:tab w:val="left" w:pos="9720"/>
        </w:tabs>
        <w:jc w:val="center"/>
        <w:rPr>
          <w:rStyle w:val="a3"/>
          <w:rFonts w:ascii="Times New Roman" w:hAnsi="Times New Roman" w:cs="Times New Roman"/>
          <w:color w:val="auto"/>
        </w:rPr>
      </w:pPr>
      <w:bookmarkStart w:id="3" w:name="sub_3"/>
    </w:p>
    <w:p w:rsidR="00671EC1" w:rsidRPr="008F7433" w:rsidRDefault="00660063" w:rsidP="00505617">
      <w:pPr>
        <w:pStyle w:val="ae"/>
        <w:tabs>
          <w:tab w:val="left" w:pos="9720"/>
        </w:tabs>
        <w:jc w:val="center"/>
      </w:pPr>
      <w:r w:rsidRPr="008F7433">
        <w:rPr>
          <w:rStyle w:val="a3"/>
          <w:rFonts w:ascii="Times New Roman" w:hAnsi="Times New Roman" w:cs="Times New Roman"/>
          <w:color w:val="auto"/>
          <w:lang w:val="ru-RU"/>
        </w:rPr>
        <w:t>2. Предмет Договора</w:t>
      </w:r>
    </w:p>
    <w:bookmarkEnd w:id="3"/>
    <w:p w:rsidR="00660063" w:rsidRPr="008F7433" w:rsidRDefault="00660063" w:rsidP="00505617">
      <w:pPr>
        <w:pStyle w:val="ae"/>
        <w:tabs>
          <w:tab w:val="left" w:pos="9720"/>
        </w:tabs>
        <w:ind w:firstLine="709"/>
      </w:pPr>
      <w:r w:rsidRPr="008F7433">
        <w:rPr>
          <w:rFonts w:ascii="Times New Roman" w:hAnsi="Times New Roman" w:cs="Times New Roman"/>
        </w:rPr>
        <w:t>2</w:t>
      </w:r>
      <w:bookmarkStart w:id="4" w:name="sub_31"/>
      <w:r w:rsidRPr="008F7433">
        <w:rPr>
          <w:rFonts w:ascii="Times New Roman" w:hAnsi="Times New Roman" w:cs="Times New Roman"/>
          <w:lang w:val="ru-RU"/>
        </w:rPr>
        <w:t xml:space="preserve">.1. </w:t>
      </w:r>
      <w:bookmarkEnd w:id="4"/>
      <w:r w:rsidRPr="008F7433">
        <w:rPr>
          <w:rFonts w:ascii="Times New Roman" w:hAnsi="Times New Roman" w:cs="Times New Roman"/>
          <w:lang w:val="ru-RU"/>
        </w:rPr>
        <w:t xml:space="preserve">По настоящему Договору Управляющая организация по заданию Собственника в течение срока действия настоящего Договора за плату,  указанную в разделе 4 настоящего Договора, обязуется, в объёме собранных средств, осуществлять комплекс работ и услуг по управлению многоквартирным домом и надлежащему содержанию и ремонту общего имущества в </w:t>
      </w:r>
      <w:r w:rsidR="0052733F" w:rsidRPr="008F7433">
        <w:rPr>
          <w:rFonts w:ascii="Times New Roman" w:hAnsi="Times New Roman" w:cs="Times New Roman"/>
        </w:rPr>
        <w:t>м</w:t>
      </w:r>
      <w:r w:rsidRPr="008F7433">
        <w:rPr>
          <w:rFonts w:ascii="Times New Roman" w:hAnsi="Times New Roman" w:cs="Times New Roman"/>
          <w:lang w:val="ru-RU"/>
        </w:rPr>
        <w:t>ногоквартирном доме,</w:t>
      </w:r>
      <w:r w:rsidR="00DC7B69">
        <w:rPr>
          <w:rFonts w:ascii="Times New Roman" w:hAnsi="Times New Roman" w:cs="Times New Roman"/>
        </w:rPr>
        <w:t xml:space="preserve"> характеристика, состав и состояние которого указаны в акте технического состояния МКД (Приложение №</w:t>
      </w:r>
      <w:r w:rsidR="00C7184C">
        <w:rPr>
          <w:rFonts w:ascii="Times New Roman" w:hAnsi="Times New Roman" w:cs="Times New Roman"/>
        </w:rPr>
        <w:t>3</w:t>
      </w:r>
      <w:r w:rsidR="00DC7B69">
        <w:rPr>
          <w:rFonts w:ascii="Times New Roman" w:hAnsi="Times New Roman" w:cs="Times New Roman"/>
        </w:rPr>
        <w:t xml:space="preserve">), </w:t>
      </w:r>
      <w:r w:rsidRPr="008F7433">
        <w:rPr>
          <w:rFonts w:ascii="Times New Roman" w:hAnsi="Times New Roman" w:cs="Times New Roman"/>
          <w:lang w:val="ru-RU"/>
        </w:rPr>
        <w:t>предоставление коммунальных услуг Собственнику</w:t>
      </w:r>
      <w:r w:rsidR="00DC7B69">
        <w:rPr>
          <w:rFonts w:ascii="Times New Roman" w:hAnsi="Times New Roman" w:cs="Times New Roman"/>
        </w:rPr>
        <w:t>, если иное не предусмотрено решением общего собрания собственников</w:t>
      </w:r>
      <w:r w:rsidRPr="008F7433">
        <w:rPr>
          <w:rFonts w:ascii="Times New Roman" w:hAnsi="Times New Roman" w:cs="Times New Roman"/>
          <w:lang w:val="ru-RU"/>
        </w:rPr>
        <w:t xml:space="preserve"> (</w:t>
      </w:r>
      <w:r w:rsidRPr="008F7433">
        <w:rPr>
          <w:rFonts w:ascii="Times New Roman" w:hAnsi="Times New Roman" w:cs="Times New Roman"/>
        </w:rPr>
        <w:t>Приложение №</w:t>
      </w:r>
      <w:r w:rsidR="00C7184C">
        <w:rPr>
          <w:rFonts w:ascii="Times New Roman" w:hAnsi="Times New Roman" w:cs="Times New Roman"/>
        </w:rPr>
        <w:t>1</w:t>
      </w:r>
      <w:r w:rsidRPr="008F7433">
        <w:rPr>
          <w:rFonts w:ascii="Times New Roman" w:hAnsi="Times New Roman" w:cs="Times New Roman"/>
        </w:rPr>
        <w:t>)</w:t>
      </w:r>
      <w:r w:rsidRPr="008F7433">
        <w:rPr>
          <w:rFonts w:ascii="Times New Roman" w:hAnsi="Times New Roman" w:cs="Times New Roman"/>
          <w:lang w:val="ru-RU"/>
        </w:rPr>
        <w:t xml:space="preserve"> и пол</w:t>
      </w:r>
      <w:r w:rsidR="00DC7B69">
        <w:rPr>
          <w:rFonts w:ascii="Times New Roman" w:hAnsi="Times New Roman" w:cs="Times New Roman"/>
          <w:lang w:val="ru-RU"/>
        </w:rPr>
        <w:t>ьзующимся его Помещением(ями) в</w:t>
      </w:r>
      <w:r w:rsidR="00DC7B69">
        <w:rPr>
          <w:rFonts w:ascii="Times New Roman" w:hAnsi="Times New Roman" w:cs="Times New Roman"/>
        </w:rPr>
        <w:t xml:space="preserve"> м</w:t>
      </w:r>
      <w:r w:rsidRPr="008F7433">
        <w:rPr>
          <w:rFonts w:ascii="Times New Roman" w:hAnsi="Times New Roman" w:cs="Times New Roman"/>
          <w:lang w:val="ru-RU"/>
        </w:rPr>
        <w:t xml:space="preserve">ногоквартирном доме лицам, осуществление иной направленной на достижение целей управления </w:t>
      </w:r>
      <w:r w:rsidR="00945268" w:rsidRPr="008F7433">
        <w:rPr>
          <w:rFonts w:ascii="Times New Roman" w:hAnsi="Times New Roman" w:cs="Times New Roman"/>
        </w:rPr>
        <w:t>м</w:t>
      </w:r>
      <w:r w:rsidRPr="008F7433">
        <w:rPr>
          <w:rFonts w:ascii="Times New Roman" w:hAnsi="Times New Roman" w:cs="Times New Roman"/>
          <w:lang w:val="ru-RU"/>
        </w:rPr>
        <w:t>ногоквартирным домом деятельности,</w:t>
      </w:r>
      <w:r w:rsidR="00505617">
        <w:rPr>
          <w:rFonts w:ascii="Times New Roman" w:hAnsi="Times New Roman" w:cs="Times New Roman"/>
          <w:lang w:val="ru-RU"/>
        </w:rPr>
        <w:t xml:space="preserve"> указанной в настоящем Договоре</w:t>
      </w:r>
      <w:bookmarkStart w:id="5" w:name="sub_4"/>
      <w:r w:rsidR="00DC7B69">
        <w:rPr>
          <w:rFonts w:ascii="Times New Roman" w:hAnsi="Times New Roman" w:cs="Times New Roman"/>
        </w:rPr>
        <w:t>, согласно структуре содержания и периодичностью оказания услуг (Приложение №2).</w:t>
      </w:r>
    </w:p>
    <w:p w:rsidR="00DC18B8" w:rsidRDefault="00DC18B8" w:rsidP="00505617">
      <w:pPr>
        <w:pStyle w:val="ae"/>
        <w:tabs>
          <w:tab w:val="left" w:pos="10260"/>
        </w:tabs>
        <w:jc w:val="center"/>
        <w:rPr>
          <w:rStyle w:val="a3"/>
          <w:rFonts w:ascii="Times New Roman" w:hAnsi="Times New Roman" w:cs="Times New Roman"/>
          <w:color w:val="auto"/>
        </w:rPr>
      </w:pPr>
    </w:p>
    <w:p w:rsidR="00671EC1" w:rsidRPr="008F7433" w:rsidRDefault="00660063" w:rsidP="00505617">
      <w:pPr>
        <w:pStyle w:val="ae"/>
        <w:tabs>
          <w:tab w:val="left" w:pos="10260"/>
        </w:tabs>
        <w:jc w:val="center"/>
      </w:pPr>
      <w:r w:rsidRPr="008F7433">
        <w:rPr>
          <w:rStyle w:val="a3"/>
          <w:rFonts w:ascii="Times New Roman" w:hAnsi="Times New Roman" w:cs="Times New Roman"/>
          <w:color w:val="auto"/>
          <w:lang w:val="ru-RU"/>
        </w:rPr>
        <w:lastRenderedPageBreak/>
        <w:t>3. Права и обязанности Сторон</w:t>
      </w:r>
    </w:p>
    <w:p w:rsidR="00660063" w:rsidRPr="008F7433" w:rsidRDefault="00660063" w:rsidP="00505617">
      <w:pPr>
        <w:widowControl w:val="0"/>
        <w:ind w:firstLine="503"/>
        <w:jc w:val="both"/>
        <w:rPr>
          <w:b/>
          <w:bCs/>
          <w:i/>
          <w:iCs/>
          <w:sz w:val="20"/>
          <w:szCs w:val="20"/>
          <w:lang w:val="ru-RU"/>
        </w:rPr>
      </w:pPr>
      <w:bookmarkStart w:id="6" w:name="sub_41"/>
      <w:bookmarkEnd w:id="5"/>
      <w:r w:rsidRPr="008F7433">
        <w:rPr>
          <w:b/>
          <w:bCs/>
          <w:i/>
          <w:iCs/>
          <w:sz w:val="20"/>
          <w:szCs w:val="20"/>
          <w:lang w:val="ru-RU"/>
        </w:rPr>
        <w:t xml:space="preserve">3.1. </w:t>
      </w:r>
      <w:r w:rsidRPr="008F7433">
        <w:rPr>
          <w:b/>
          <w:bCs/>
          <w:i/>
          <w:iCs/>
          <w:sz w:val="20"/>
          <w:szCs w:val="20"/>
        </w:rPr>
        <w:t>Управляющая</w:t>
      </w:r>
      <w:r w:rsidRPr="008F7433">
        <w:rPr>
          <w:b/>
          <w:bCs/>
          <w:i/>
          <w:iCs/>
          <w:sz w:val="20"/>
          <w:szCs w:val="20"/>
          <w:lang w:val="ru-RU"/>
        </w:rPr>
        <w:t xml:space="preserve"> организация обязана:</w:t>
      </w:r>
    </w:p>
    <w:p w:rsidR="00660063" w:rsidRPr="008F7433" w:rsidRDefault="00660063" w:rsidP="00505617">
      <w:pPr>
        <w:pStyle w:val="ae"/>
        <w:tabs>
          <w:tab w:val="left" w:pos="9720"/>
        </w:tabs>
        <w:ind w:firstLine="523"/>
        <w:rPr>
          <w:rFonts w:ascii="Times New Roman" w:hAnsi="Times New Roman" w:cs="Times New Roman"/>
          <w:lang w:val="ru-RU"/>
        </w:rPr>
      </w:pPr>
      <w:r w:rsidRPr="008F7433">
        <w:rPr>
          <w:rFonts w:ascii="Times New Roman" w:hAnsi="Times New Roman" w:cs="Times New Roman"/>
          <w:lang w:val="ru-RU"/>
        </w:rPr>
        <w:t>3.1.1. Приступить</w:t>
      </w:r>
      <w:r w:rsidRPr="008F7433">
        <w:rPr>
          <w:rFonts w:ascii="Times New Roman" w:hAnsi="Times New Roman" w:cs="Times New Roman"/>
        </w:rPr>
        <w:t xml:space="preserve"> к управлению </w:t>
      </w:r>
      <w:r w:rsidR="00945268" w:rsidRPr="008F7433">
        <w:rPr>
          <w:rFonts w:ascii="Times New Roman" w:hAnsi="Times New Roman" w:cs="Times New Roman"/>
        </w:rPr>
        <w:t>м</w:t>
      </w:r>
      <w:r w:rsidRPr="008F7433">
        <w:rPr>
          <w:rFonts w:ascii="Times New Roman" w:hAnsi="Times New Roman" w:cs="Times New Roman"/>
        </w:rPr>
        <w:t xml:space="preserve">ногоквартирным домом </w:t>
      </w:r>
      <w:r w:rsidRPr="008F7433">
        <w:rPr>
          <w:rFonts w:ascii="Times New Roman" w:hAnsi="Times New Roman" w:cs="Times New Roman"/>
          <w:lang w:val="ru-RU"/>
        </w:rPr>
        <w:t xml:space="preserve">и осуществлять управление общим имуществом в </w:t>
      </w:r>
      <w:r w:rsidR="00945268" w:rsidRPr="008F7433">
        <w:rPr>
          <w:rFonts w:ascii="Times New Roman" w:hAnsi="Times New Roman" w:cs="Times New Roman"/>
        </w:rPr>
        <w:t>м</w:t>
      </w:r>
      <w:r w:rsidRPr="008F7433">
        <w:rPr>
          <w:rFonts w:ascii="Times New Roman" w:hAnsi="Times New Roman" w:cs="Times New Roman"/>
          <w:lang w:val="ru-RU"/>
        </w:rPr>
        <w:t xml:space="preserve">ногоквартирном доме в соответствии с условиями настоящего Договора и действующим законодательством Российской Федерации </w:t>
      </w:r>
    </w:p>
    <w:bookmarkEnd w:id="6"/>
    <w:p w:rsidR="00660063" w:rsidRPr="00B5559B" w:rsidRDefault="00660063" w:rsidP="00505617">
      <w:pPr>
        <w:shd w:val="clear" w:color="auto" w:fill="FFFFFF"/>
        <w:jc w:val="both"/>
        <w:rPr>
          <w:color w:val="000000"/>
          <w:spacing w:val="-1"/>
          <w:sz w:val="20"/>
          <w:szCs w:val="20"/>
        </w:rPr>
      </w:pPr>
      <w:r w:rsidRPr="008F7433">
        <w:rPr>
          <w:sz w:val="20"/>
          <w:szCs w:val="20"/>
        </w:rPr>
        <w:t xml:space="preserve">       </w:t>
      </w:r>
      <w:bookmarkStart w:id="7" w:name="sub_411"/>
      <w:r w:rsidRPr="008F7433">
        <w:rPr>
          <w:sz w:val="20"/>
          <w:szCs w:val="20"/>
        </w:rPr>
        <w:t xml:space="preserve">3.1.2. </w:t>
      </w:r>
      <w:r w:rsidRPr="008F7433">
        <w:rPr>
          <w:sz w:val="20"/>
          <w:szCs w:val="20"/>
          <w:lang w:val="ru-RU"/>
        </w:rPr>
        <w:t xml:space="preserve">Оказывать Собственнику услуги </w:t>
      </w:r>
      <w:r w:rsidRPr="008F7433">
        <w:rPr>
          <w:sz w:val="20"/>
          <w:szCs w:val="20"/>
        </w:rPr>
        <w:t xml:space="preserve">по управлению, содержанию и </w:t>
      </w:r>
      <w:r w:rsidRPr="008F7433">
        <w:rPr>
          <w:sz w:val="20"/>
          <w:szCs w:val="20"/>
          <w:lang w:val="ru-RU"/>
        </w:rPr>
        <w:t xml:space="preserve">выполнять работы по </w:t>
      </w:r>
      <w:r w:rsidRPr="008F7433">
        <w:rPr>
          <w:sz w:val="20"/>
          <w:szCs w:val="20"/>
        </w:rPr>
        <w:t xml:space="preserve">ремонту общего имущества в </w:t>
      </w:r>
      <w:r w:rsidR="00945268" w:rsidRPr="008F7433">
        <w:rPr>
          <w:sz w:val="20"/>
          <w:szCs w:val="20"/>
        </w:rPr>
        <w:t>м</w:t>
      </w:r>
      <w:r w:rsidRPr="008F7433">
        <w:rPr>
          <w:sz w:val="20"/>
          <w:szCs w:val="20"/>
        </w:rPr>
        <w:t xml:space="preserve">ногоквартирном доме, в объёме собранных средств и в соответствии с </w:t>
      </w:r>
      <w:r w:rsidR="00945268" w:rsidRPr="008F7433">
        <w:rPr>
          <w:sz w:val="20"/>
          <w:szCs w:val="20"/>
          <w:lang w:val="ru-RU"/>
        </w:rPr>
        <w:t>перечнем</w:t>
      </w:r>
      <w:r w:rsidRPr="008F7433">
        <w:rPr>
          <w:sz w:val="20"/>
          <w:szCs w:val="20"/>
          <w:lang w:val="ru-RU"/>
        </w:rPr>
        <w:t xml:space="preserve">, указанными в </w:t>
      </w:r>
      <w:r w:rsidRPr="008F7433">
        <w:rPr>
          <w:sz w:val="20"/>
          <w:szCs w:val="20"/>
        </w:rPr>
        <w:t>П</w:t>
      </w:r>
      <w:r w:rsidR="00945268" w:rsidRPr="008F7433">
        <w:rPr>
          <w:rStyle w:val="a5"/>
          <w:b w:val="0"/>
          <w:color w:val="auto"/>
          <w:sz w:val="20"/>
          <w:szCs w:val="20"/>
          <w:u w:val="none"/>
        </w:rPr>
        <w:t>риложени</w:t>
      </w:r>
      <w:r w:rsidR="00505617">
        <w:rPr>
          <w:rStyle w:val="a5"/>
          <w:b w:val="0"/>
          <w:color w:val="auto"/>
          <w:sz w:val="20"/>
          <w:szCs w:val="20"/>
          <w:u w:val="none"/>
        </w:rPr>
        <w:t>и</w:t>
      </w:r>
      <w:r w:rsidR="00945268" w:rsidRPr="008F7433">
        <w:rPr>
          <w:rStyle w:val="a5"/>
          <w:b w:val="0"/>
          <w:color w:val="auto"/>
          <w:sz w:val="20"/>
          <w:szCs w:val="20"/>
          <w:u w:val="none"/>
        </w:rPr>
        <w:t xml:space="preserve"> №</w:t>
      </w:r>
      <w:r w:rsidR="00DC7B69">
        <w:rPr>
          <w:rStyle w:val="a5"/>
          <w:b w:val="0"/>
          <w:color w:val="auto"/>
          <w:sz w:val="20"/>
          <w:szCs w:val="20"/>
          <w:u w:val="none"/>
        </w:rPr>
        <w:t>2</w:t>
      </w:r>
      <w:r w:rsidRPr="008F7433">
        <w:rPr>
          <w:rStyle w:val="a5"/>
          <w:b w:val="0"/>
          <w:color w:val="auto"/>
          <w:sz w:val="20"/>
          <w:szCs w:val="20"/>
          <w:u w:val="none"/>
        </w:rPr>
        <w:t xml:space="preserve"> </w:t>
      </w:r>
      <w:r w:rsidRPr="008F7433">
        <w:rPr>
          <w:sz w:val="20"/>
          <w:szCs w:val="20"/>
          <w:lang w:val="ru-RU"/>
        </w:rPr>
        <w:t xml:space="preserve">к настоящему Договору, а также </w:t>
      </w:r>
      <w:bookmarkStart w:id="8" w:name="sub_414"/>
      <w:bookmarkEnd w:id="7"/>
      <w:r w:rsidRPr="008F7433">
        <w:rPr>
          <w:sz w:val="20"/>
          <w:szCs w:val="20"/>
          <w:lang w:val="ru-RU"/>
        </w:rPr>
        <w:t xml:space="preserve">предоставлять коммунальные услуги Собственнику и пользующимся его Помещением(ями) в этом </w:t>
      </w:r>
      <w:r w:rsidR="00945268" w:rsidRPr="008F7433">
        <w:rPr>
          <w:sz w:val="20"/>
          <w:szCs w:val="20"/>
        </w:rPr>
        <w:t>м</w:t>
      </w:r>
      <w:r w:rsidRPr="008F7433">
        <w:rPr>
          <w:sz w:val="20"/>
          <w:szCs w:val="20"/>
          <w:lang w:val="ru-RU"/>
        </w:rPr>
        <w:t>ногоквартирном доме лицам в необходимых объемах</w:t>
      </w:r>
      <w:r w:rsidRPr="008F7433">
        <w:rPr>
          <w:sz w:val="20"/>
          <w:szCs w:val="20"/>
        </w:rPr>
        <w:t>, безопасные для жизни, здоровья потребителей и не причиняющие вреда их имуществу,</w:t>
      </w:r>
      <w:r w:rsidRPr="008F7433">
        <w:rPr>
          <w:sz w:val="20"/>
          <w:szCs w:val="20"/>
          <w:lang w:val="ru-RU"/>
        </w:rPr>
        <w:t xml:space="preserve"> </w:t>
      </w:r>
      <w:bookmarkStart w:id="9" w:name="sub_415"/>
      <w:bookmarkEnd w:id="8"/>
      <w:r w:rsidR="00B5559B">
        <w:rPr>
          <w:sz w:val="20"/>
          <w:szCs w:val="20"/>
        </w:rPr>
        <w:t>если иное не предусмотрено решением общего собрания собственников (Приложение №</w:t>
      </w:r>
      <w:r w:rsidR="00E42443">
        <w:rPr>
          <w:sz w:val="20"/>
          <w:szCs w:val="20"/>
        </w:rPr>
        <w:t>1</w:t>
      </w:r>
      <w:r w:rsidR="00B5559B">
        <w:rPr>
          <w:sz w:val="20"/>
          <w:szCs w:val="20"/>
        </w:rPr>
        <w:t>).</w:t>
      </w:r>
    </w:p>
    <w:p w:rsidR="00660063" w:rsidRPr="008F7433" w:rsidRDefault="007D1729" w:rsidP="00505617">
      <w:pPr>
        <w:shd w:val="clear" w:color="auto" w:fill="FFFFFF"/>
        <w:jc w:val="both"/>
        <w:rPr>
          <w:sz w:val="20"/>
          <w:szCs w:val="20"/>
          <w:lang w:val="ru-RU"/>
        </w:rPr>
      </w:pPr>
      <w:r w:rsidRPr="008F7433">
        <w:rPr>
          <w:sz w:val="20"/>
          <w:szCs w:val="20"/>
        </w:rPr>
        <w:t xml:space="preserve">      </w:t>
      </w:r>
      <w:r w:rsidR="00660063" w:rsidRPr="008F7433">
        <w:rPr>
          <w:sz w:val="20"/>
          <w:szCs w:val="20"/>
          <w:lang w:val="ru-RU"/>
        </w:rPr>
        <w:t>Качество коммунальных услуг не может быть ниже требований, установленных Правилами предоставления коммунальных услуг.</w:t>
      </w:r>
    </w:p>
    <w:p w:rsidR="00660063" w:rsidRPr="008F7433" w:rsidRDefault="00660063" w:rsidP="00505617">
      <w:pPr>
        <w:widowControl w:val="0"/>
        <w:ind w:firstLine="523"/>
        <w:jc w:val="both"/>
        <w:rPr>
          <w:bCs/>
          <w:sz w:val="20"/>
          <w:szCs w:val="20"/>
          <w:lang w:val="ru-RU"/>
        </w:rPr>
      </w:pPr>
      <w:r w:rsidRPr="008F7433">
        <w:rPr>
          <w:sz w:val="20"/>
          <w:szCs w:val="20"/>
          <w:lang w:val="ru-RU"/>
        </w:rPr>
        <w:t>3.1.3. Устранять</w:t>
      </w:r>
      <w:r w:rsidRPr="008F7433">
        <w:rPr>
          <w:sz w:val="20"/>
          <w:szCs w:val="20"/>
        </w:rPr>
        <w:t xml:space="preserve"> </w:t>
      </w:r>
      <w:r w:rsidRPr="008F7433">
        <w:rPr>
          <w:sz w:val="20"/>
          <w:szCs w:val="20"/>
          <w:lang w:val="ru-RU"/>
        </w:rPr>
        <w:t>за свой счет</w:t>
      </w:r>
      <w:r w:rsidRPr="008F7433">
        <w:rPr>
          <w:sz w:val="20"/>
          <w:szCs w:val="20"/>
        </w:rPr>
        <w:t xml:space="preserve"> </w:t>
      </w:r>
      <w:r w:rsidRPr="008F7433">
        <w:rPr>
          <w:sz w:val="20"/>
          <w:szCs w:val="20"/>
          <w:lang w:val="ru-RU"/>
        </w:rPr>
        <w:t>все выявленные недостатки</w:t>
      </w:r>
      <w:r w:rsidRPr="008F7433">
        <w:rPr>
          <w:sz w:val="20"/>
          <w:szCs w:val="20"/>
        </w:rPr>
        <w:t xml:space="preserve"> оказания услуг и выполнения работ по управлению, содержанию и ремонту общего имущества в </w:t>
      </w:r>
      <w:r w:rsidR="00945268" w:rsidRPr="008F7433">
        <w:rPr>
          <w:sz w:val="20"/>
          <w:szCs w:val="20"/>
        </w:rPr>
        <w:t>м</w:t>
      </w:r>
      <w:r w:rsidRPr="008F7433">
        <w:rPr>
          <w:sz w:val="20"/>
          <w:szCs w:val="20"/>
        </w:rPr>
        <w:t xml:space="preserve">ногоквартирном доме, а также предоставления коммунальных услуг ненадлежащего качества, </w:t>
      </w:r>
      <w:r w:rsidRPr="008F7433">
        <w:rPr>
          <w:bCs/>
          <w:sz w:val="20"/>
          <w:szCs w:val="20"/>
        </w:rPr>
        <w:t>при наличии вины Управляющей организации</w:t>
      </w:r>
      <w:r w:rsidRPr="008F7433">
        <w:rPr>
          <w:bCs/>
          <w:sz w:val="20"/>
          <w:szCs w:val="20"/>
          <w:lang w:val="ru-RU"/>
        </w:rPr>
        <w:t>.</w:t>
      </w:r>
    </w:p>
    <w:p w:rsidR="00660063" w:rsidRPr="008F7433" w:rsidRDefault="00660063" w:rsidP="00505617">
      <w:pPr>
        <w:autoSpaceDE w:val="0"/>
        <w:ind w:firstLine="540"/>
        <w:jc w:val="both"/>
        <w:rPr>
          <w:b/>
          <w:bCs/>
          <w:sz w:val="20"/>
          <w:szCs w:val="20"/>
        </w:rPr>
      </w:pPr>
      <w:r w:rsidRPr="008F7433">
        <w:rPr>
          <w:sz w:val="20"/>
          <w:szCs w:val="20"/>
          <w:lang w:val="ru-RU"/>
        </w:rPr>
        <w:t xml:space="preserve">3.1.4. Организовать аварийно-диспетчерское обслуживание </w:t>
      </w:r>
      <w:r w:rsidR="00945268" w:rsidRPr="008F7433">
        <w:rPr>
          <w:sz w:val="20"/>
          <w:szCs w:val="20"/>
        </w:rPr>
        <w:t>м</w:t>
      </w:r>
      <w:r w:rsidRPr="008F7433">
        <w:rPr>
          <w:sz w:val="20"/>
          <w:szCs w:val="20"/>
        </w:rPr>
        <w:t>ногоквартирного</w:t>
      </w:r>
      <w:r w:rsidRPr="008F7433">
        <w:rPr>
          <w:sz w:val="20"/>
          <w:szCs w:val="20"/>
          <w:lang w:val="ru-RU"/>
        </w:rPr>
        <w:t xml:space="preserve"> дома, принимать от собственника (ов) и пользующихся его Помещением (ями) в </w:t>
      </w:r>
      <w:r w:rsidR="00945268" w:rsidRPr="008F7433">
        <w:rPr>
          <w:sz w:val="20"/>
          <w:szCs w:val="20"/>
        </w:rPr>
        <w:t>м</w:t>
      </w:r>
      <w:r w:rsidRPr="008F7433">
        <w:rPr>
          <w:sz w:val="20"/>
          <w:szCs w:val="20"/>
          <w:lang w:val="ru-RU"/>
        </w:rPr>
        <w:t xml:space="preserve">ногоквартирном доме лиц заявки </w:t>
      </w:r>
      <w:r w:rsidRPr="008F7433">
        <w:rPr>
          <w:b/>
          <w:sz w:val="20"/>
          <w:szCs w:val="20"/>
          <w:lang w:val="ru-RU"/>
        </w:rPr>
        <w:t xml:space="preserve">по телефонам </w:t>
      </w:r>
      <w:r w:rsidR="009D2019" w:rsidRPr="008F7433">
        <w:rPr>
          <w:b/>
          <w:sz w:val="20"/>
          <w:szCs w:val="20"/>
        </w:rPr>
        <w:t>62-0</w:t>
      </w:r>
      <w:r w:rsidR="00552543" w:rsidRPr="008F7433">
        <w:rPr>
          <w:b/>
          <w:sz w:val="20"/>
          <w:szCs w:val="20"/>
        </w:rPr>
        <w:t>0</w:t>
      </w:r>
      <w:r w:rsidR="009D2019" w:rsidRPr="008F7433">
        <w:rPr>
          <w:b/>
          <w:sz w:val="20"/>
          <w:szCs w:val="20"/>
        </w:rPr>
        <w:t>-7</w:t>
      </w:r>
      <w:r w:rsidR="00552543" w:rsidRPr="008F7433">
        <w:rPr>
          <w:b/>
          <w:sz w:val="20"/>
          <w:szCs w:val="20"/>
        </w:rPr>
        <w:t>6</w:t>
      </w:r>
      <w:r w:rsidRPr="008F7433">
        <w:rPr>
          <w:sz w:val="20"/>
          <w:szCs w:val="20"/>
          <w:lang w:val="ru-RU"/>
        </w:rPr>
        <w:t xml:space="preserve">, </w:t>
      </w:r>
      <w:r w:rsidRPr="008F7433">
        <w:rPr>
          <w:sz w:val="20"/>
          <w:szCs w:val="20"/>
        </w:rPr>
        <w:t>устранять аварии, а также выполнять заявки потребителей в сроки, установленные законодательством и настоящим Договором</w:t>
      </w:r>
      <w:r w:rsidRPr="008F7433">
        <w:rPr>
          <w:sz w:val="20"/>
          <w:szCs w:val="20"/>
          <w:lang w:val="ru-RU"/>
        </w:rPr>
        <w:t>.</w:t>
      </w:r>
      <w:r w:rsidRPr="008F7433">
        <w:rPr>
          <w:sz w:val="20"/>
          <w:szCs w:val="20"/>
        </w:rPr>
        <w:t xml:space="preserve"> На общем имуществе многоквартирного дома – за счет средств управляющей организации в счет платы по настоящему договору, на имуществе собственника – за счет средств собственника помещения. </w:t>
      </w:r>
      <w:r w:rsidRPr="008F7433">
        <w:rPr>
          <w:bCs/>
          <w:sz w:val="20"/>
          <w:szCs w:val="20"/>
        </w:rPr>
        <w:t xml:space="preserve">Разместить  в доступных местах, для собственников, </w:t>
      </w:r>
      <w:r w:rsidR="00552543" w:rsidRPr="008F7433">
        <w:rPr>
          <w:bCs/>
          <w:sz w:val="20"/>
          <w:szCs w:val="20"/>
        </w:rPr>
        <w:t xml:space="preserve">либо </w:t>
      </w:r>
      <w:r w:rsidRPr="008F7433">
        <w:rPr>
          <w:bCs/>
          <w:sz w:val="20"/>
          <w:szCs w:val="20"/>
        </w:rPr>
        <w:t>в платежных документах телефоны аварийной и диспетчерской служб, принимающих заявки на устранение аварий круглосуточно.</w:t>
      </w:r>
      <w:r w:rsidRPr="008F7433">
        <w:rPr>
          <w:b/>
          <w:bCs/>
          <w:sz w:val="20"/>
          <w:szCs w:val="20"/>
        </w:rPr>
        <w:t xml:space="preserve"> </w:t>
      </w:r>
      <w:bookmarkEnd w:id="9"/>
    </w:p>
    <w:p w:rsidR="00660063" w:rsidRPr="008F7433" w:rsidRDefault="00660063" w:rsidP="00505617">
      <w:pPr>
        <w:widowControl w:val="0"/>
        <w:ind w:firstLine="543"/>
        <w:jc w:val="both"/>
        <w:rPr>
          <w:sz w:val="20"/>
          <w:szCs w:val="20"/>
          <w:lang w:val="ru-RU"/>
        </w:rPr>
      </w:pPr>
      <w:r w:rsidRPr="008F7433">
        <w:rPr>
          <w:sz w:val="20"/>
          <w:szCs w:val="20"/>
          <w:lang w:val="ru-RU"/>
        </w:rPr>
        <w:t>3</w:t>
      </w:r>
      <w:bookmarkStart w:id="10" w:name="sub_417"/>
      <w:r w:rsidRPr="008F7433">
        <w:rPr>
          <w:sz w:val="20"/>
          <w:szCs w:val="20"/>
          <w:lang w:val="ru-RU"/>
        </w:rPr>
        <w:t xml:space="preserve">.1.5. </w:t>
      </w:r>
      <w:bookmarkEnd w:id="10"/>
      <w:r w:rsidRPr="008F7433">
        <w:rPr>
          <w:sz w:val="20"/>
          <w:szCs w:val="20"/>
          <w:lang w:val="ru-RU"/>
        </w:rPr>
        <w:t xml:space="preserve">Вести учет произведенных работ и оказанных услуг по содержанию и ремонту общего имущества многоквартирного дома. </w:t>
      </w:r>
    </w:p>
    <w:p w:rsidR="00660063" w:rsidRPr="008F7433" w:rsidRDefault="00660063" w:rsidP="00505617">
      <w:pPr>
        <w:widowControl w:val="0"/>
        <w:ind w:firstLine="513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</w:t>
      </w:r>
      <w:bookmarkStart w:id="11" w:name="sub_419"/>
      <w:r w:rsidRPr="008F7433">
        <w:rPr>
          <w:sz w:val="20"/>
          <w:szCs w:val="20"/>
          <w:lang w:val="ru-RU"/>
        </w:rPr>
        <w:t xml:space="preserve">.1.6. Рассматривать предложения, заявления и жалобы от </w:t>
      </w:r>
      <w:bookmarkEnd w:id="11"/>
      <w:r w:rsidRPr="008F7433">
        <w:rPr>
          <w:sz w:val="20"/>
          <w:szCs w:val="20"/>
          <w:lang w:val="ru-RU"/>
        </w:rPr>
        <w:t xml:space="preserve">Собственника и лиц, пользующихся его Помещением (ями) в </w:t>
      </w:r>
      <w:r w:rsidR="00945268" w:rsidRPr="008F7433">
        <w:rPr>
          <w:sz w:val="20"/>
          <w:szCs w:val="20"/>
        </w:rPr>
        <w:t>м</w:t>
      </w:r>
      <w:r w:rsidRPr="008F7433">
        <w:rPr>
          <w:sz w:val="20"/>
          <w:szCs w:val="20"/>
          <w:lang w:val="ru-RU"/>
        </w:rPr>
        <w:t xml:space="preserve">ногоквартирном доме (далее – обращения), </w:t>
      </w:r>
      <w:r w:rsidRPr="008F7433">
        <w:rPr>
          <w:sz w:val="20"/>
          <w:szCs w:val="20"/>
        </w:rPr>
        <w:t xml:space="preserve">вести учет обращений, </w:t>
      </w:r>
      <w:r w:rsidRPr="008F7433">
        <w:rPr>
          <w:sz w:val="20"/>
          <w:szCs w:val="20"/>
          <w:lang w:val="ru-RU"/>
        </w:rPr>
        <w:t xml:space="preserve">принимать меры, необходимые для </w:t>
      </w:r>
      <w:r w:rsidRPr="008F7433">
        <w:rPr>
          <w:sz w:val="20"/>
          <w:szCs w:val="20"/>
        </w:rPr>
        <w:t>устранения указанных в них недостатков</w:t>
      </w:r>
      <w:r w:rsidRPr="008F7433">
        <w:rPr>
          <w:sz w:val="20"/>
          <w:szCs w:val="20"/>
          <w:lang w:val="ru-RU"/>
        </w:rPr>
        <w:t xml:space="preserve"> в установленные сроки</w:t>
      </w:r>
      <w:r w:rsidR="009C1582">
        <w:rPr>
          <w:sz w:val="20"/>
          <w:szCs w:val="20"/>
        </w:rPr>
        <w:t xml:space="preserve"> Законодательством РФ,</w:t>
      </w:r>
      <w:r w:rsidRPr="008F7433">
        <w:rPr>
          <w:sz w:val="20"/>
          <w:szCs w:val="20"/>
        </w:rPr>
        <w:t xml:space="preserve"> вести</w:t>
      </w:r>
      <w:r w:rsidRPr="008F7433">
        <w:rPr>
          <w:sz w:val="20"/>
          <w:szCs w:val="20"/>
          <w:lang w:val="ru-RU"/>
        </w:rPr>
        <w:t xml:space="preserve"> </w:t>
      </w:r>
      <w:r w:rsidRPr="008F7433">
        <w:rPr>
          <w:sz w:val="20"/>
          <w:szCs w:val="20"/>
        </w:rPr>
        <w:t xml:space="preserve">учет устранения указанных недостатков. </w:t>
      </w:r>
    </w:p>
    <w:p w:rsidR="00660063" w:rsidRPr="008F7433" w:rsidRDefault="00660063" w:rsidP="00505617">
      <w:pPr>
        <w:widowControl w:val="0"/>
        <w:ind w:firstLine="474"/>
        <w:jc w:val="both"/>
        <w:rPr>
          <w:sz w:val="20"/>
          <w:szCs w:val="20"/>
          <w:lang w:val="ru-RU"/>
        </w:rPr>
      </w:pPr>
      <w:r w:rsidRPr="008F7433">
        <w:rPr>
          <w:sz w:val="20"/>
          <w:szCs w:val="20"/>
        </w:rPr>
        <w:t xml:space="preserve">3.1.7. </w:t>
      </w:r>
      <w:r w:rsidRPr="008F7433">
        <w:rPr>
          <w:sz w:val="20"/>
          <w:szCs w:val="20"/>
          <w:lang w:val="ru-RU"/>
        </w:rPr>
        <w:t>Информировать</w:t>
      </w:r>
      <w:r w:rsidRPr="008F7433">
        <w:rPr>
          <w:sz w:val="20"/>
          <w:szCs w:val="20"/>
        </w:rPr>
        <w:t xml:space="preserve"> Собственника </w:t>
      </w:r>
      <w:r w:rsidRPr="008F7433">
        <w:rPr>
          <w:sz w:val="20"/>
          <w:szCs w:val="20"/>
          <w:lang w:val="ru-RU"/>
        </w:rPr>
        <w:t xml:space="preserve">и пользующихся его помещением(ями) в </w:t>
      </w:r>
      <w:r w:rsidR="00945268" w:rsidRPr="008F7433">
        <w:rPr>
          <w:sz w:val="20"/>
          <w:szCs w:val="20"/>
        </w:rPr>
        <w:t>м</w:t>
      </w:r>
      <w:r w:rsidRPr="008F7433">
        <w:rPr>
          <w:sz w:val="20"/>
          <w:szCs w:val="20"/>
          <w:lang w:val="ru-RU"/>
        </w:rPr>
        <w:t>ногоквартирном доме лиц</w:t>
      </w:r>
      <w:r w:rsidRPr="008F7433">
        <w:rPr>
          <w:sz w:val="20"/>
          <w:szCs w:val="20"/>
        </w:rPr>
        <w:t xml:space="preserve"> путем размещения соответствующей информации на информационных стендах дома</w:t>
      </w:r>
      <w:r w:rsidRPr="008F7433">
        <w:rPr>
          <w:sz w:val="20"/>
          <w:szCs w:val="20"/>
          <w:lang w:val="ru-RU"/>
        </w:rPr>
        <w:t>:</w:t>
      </w:r>
    </w:p>
    <w:p w:rsidR="00660063" w:rsidRPr="008F7433" w:rsidRDefault="00660063" w:rsidP="00505617">
      <w:pPr>
        <w:widowControl w:val="0"/>
        <w:ind w:firstLine="474"/>
        <w:jc w:val="both"/>
        <w:rPr>
          <w:spacing w:val="-12"/>
          <w:sz w:val="20"/>
          <w:szCs w:val="20"/>
        </w:rPr>
      </w:pPr>
      <w:r w:rsidRPr="008F7433">
        <w:rPr>
          <w:spacing w:val="-12"/>
          <w:sz w:val="20"/>
          <w:szCs w:val="20"/>
        </w:rPr>
        <w:t xml:space="preserve">о плановых перерывах предоставления коммунальных услуг – не позднее, чем за </w:t>
      </w:r>
      <w:r w:rsidRPr="008F7433">
        <w:rPr>
          <w:bCs/>
          <w:spacing w:val="-12"/>
          <w:sz w:val="20"/>
          <w:szCs w:val="20"/>
        </w:rPr>
        <w:t>3</w:t>
      </w:r>
      <w:r w:rsidRPr="008F7433">
        <w:rPr>
          <w:spacing w:val="-12"/>
          <w:sz w:val="20"/>
          <w:szCs w:val="20"/>
        </w:rPr>
        <w:t xml:space="preserve"> суток до начала перерыва, </w:t>
      </w:r>
    </w:p>
    <w:p w:rsidR="00660063" w:rsidRPr="008F7433" w:rsidRDefault="00660063" w:rsidP="00505617">
      <w:pPr>
        <w:widowControl w:val="0"/>
        <w:ind w:firstLine="474"/>
        <w:jc w:val="both"/>
        <w:rPr>
          <w:spacing w:val="-4"/>
          <w:sz w:val="20"/>
          <w:szCs w:val="20"/>
        </w:rPr>
      </w:pPr>
      <w:proofErr w:type="gramStart"/>
      <w:r w:rsidRPr="008F7433">
        <w:rPr>
          <w:spacing w:val="-4"/>
          <w:sz w:val="20"/>
          <w:szCs w:val="20"/>
        </w:rPr>
        <w:t>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 предусмотренного П</w:t>
      </w:r>
      <w:r w:rsidRPr="008F7433">
        <w:rPr>
          <w:spacing w:val="-4"/>
          <w:sz w:val="20"/>
          <w:szCs w:val="20"/>
          <w:lang w:val="ru-RU"/>
        </w:rPr>
        <w:t>риложением № 3 к Правилам предоставления коммунальных услуг гражданам и настоящим Договором</w:t>
      </w:r>
      <w:r w:rsidRPr="008F7433">
        <w:rPr>
          <w:spacing w:val="-4"/>
          <w:sz w:val="20"/>
          <w:szCs w:val="20"/>
        </w:rPr>
        <w:t xml:space="preserve"> – в течение одних суток с момента обнаружения недостатков.</w:t>
      </w:r>
      <w:proofErr w:type="gramEnd"/>
    </w:p>
    <w:p w:rsidR="00660063" w:rsidRPr="008F7433" w:rsidRDefault="00660063" w:rsidP="00505617">
      <w:pPr>
        <w:widowControl w:val="0"/>
        <w:ind w:firstLine="493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</w:t>
      </w:r>
      <w:r w:rsidRPr="008F7433">
        <w:rPr>
          <w:sz w:val="20"/>
          <w:szCs w:val="20"/>
          <w:lang w:val="ru-RU"/>
        </w:rPr>
        <w:t xml:space="preserve">.1.8. </w:t>
      </w:r>
      <w:r w:rsidRPr="008F7433">
        <w:rPr>
          <w:sz w:val="20"/>
          <w:szCs w:val="20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провести перерасчет платы за коммунальные услуги.</w:t>
      </w:r>
    </w:p>
    <w:p w:rsidR="00660063" w:rsidRPr="008F7433" w:rsidRDefault="00660063" w:rsidP="00505617">
      <w:pPr>
        <w:widowControl w:val="0"/>
        <w:ind w:firstLine="493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</w:t>
      </w:r>
      <w:bookmarkStart w:id="12" w:name="sub_4111"/>
      <w:r w:rsidRPr="008F7433">
        <w:rPr>
          <w:sz w:val="20"/>
          <w:szCs w:val="20"/>
          <w:lang w:val="ru-RU"/>
        </w:rPr>
        <w:t xml:space="preserve">.1.9. </w:t>
      </w:r>
      <w:r w:rsidRPr="008F7433">
        <w:rPr>
          <w:sz w:val="20"/>
          <w:szCs w:val="20"/>
        </w:rPr>
        <w:t xml:space="preserve">В случае невыполнения работ или </w:t>
      </w:r>
      <w:r w:rsidR="00643287" w:rsidRPr="008F7433">
        <w:rPr>
          <w:sz w:val="20"/>
          <w:szCs w:val="20"/>
        </w:rPr>
        <w:t>не предоставления</w:t>
      </w:r>
      <w:r w:rsidRPr="008F7433">
        <w:rPr>
          <w:sz w:val="20"/>
          <w:szCs w:val="20"/>
        </w:rPr>
        <w:t xml:space="preserve"> услуг по содержанию и ремонту общего имущества в Многоквартирном доме, предусмотренных настоящим Договором:</w:t>
      </w:r>
    </w:p>
    <w:p w:rsidR="00660063" w:rsidRPr="008F7433" w:rsidRDefault="00660063" w:rsidP="00505617">
      <w:pPr>
        <w:widowControl w:val="0"/>
        <w:ind w:firstLine="464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а) уведомить Собственника </w:t>
      </w:r>
      <w:r w:rsidRPr="008F7433">
        <w:rPr>
          <w:sz w:val="20"/>
          <w:szCs w:val="20"/>
          <w:lang w:val="ru-RU"/>
        </w:rPr>
        <w:t>и лиц, пользующихся его Помещение</w:t>
      </w:r>
      <w:proofErr w:type="gramStart"/>
      <w:r w:rsidRPr="008F7433">
        <w:rPr>
          <w:sz w:val="20"/>
          <w:szCs w:val="20"/>
          <w:lang w:val="ru-RU"/>
        </w:rPr>
        <w:t>м(</w:t>
      </w:r>
      <w:proofErr w:type="gramEnd"/>
      <w:r w:rsidRPr="008F7433">
        <w:rPr>
          <w:sz w:val="20"/>
          <w:szCs w:val="20"/>
          <w:lang w:val="ru-RU"/>
        </w:rPr>
        <w:t xml:space="preserve">ями) в Многоквартирном доме, </w:t>
      </w:r>
      <w:r w:rsidRPr="008F7433">
        <w:rPr>
          <w:sz w:val="20"/>
          <w:szCs w:val="20"/>
        </w:rPr>
        <w:t xml:space="preserve">о причинах нарушения путем размещения соответствующей информации на информационных стендах дома. Если невыполненные работы или </w:t>
      </w:r>
      <w:r w:rsidR="00643287" w:rsidRPr="008F7433">
        <w:rPr>
          <w:sz w:val="20"/>
          <w:szCs w:val="20"/>
        </w:rPr>
        <w:t>не оказанные</w:t>
      </w:r>
      <w:r w:rsidRPr="008F7433">
        <w:rPr>
          <w:sz w:val="20"/>
          <w:szCs w:val="20"/>
        </w:rPr>
        <w:t xml:space="preserve"> услуги могут быть выполнены (оказаны) позже, представить информацию о сроках их выполнения (оказания) исполнения;</w:t>
      </w:r>
    </w:p>
    <w:p w:rsidR="00660063" w:rsidRPr="008F7433" w:rsidRDefault="00660063" w:rsidP="00505617">
      <w:pPr>
        <w:ind w:firstLine="444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б) в минимально возможный срок с момента обнаружения исправить имеющиеся недостатки (при этом срок устранения недостатка не может превышать сроки исполнения работ).</w:t>
      </w:r>
    </w:p>
    <w:p w:rsidR="00660063" w:rsidRPr="00B5559B" w:rsidRDefault="00660063" w:rsidP="00B5559B">
      <w:pPr>
        <w:widowControl w:val="0"/>
        <w:ind w:firstLine="464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</w:t>
      </w:r>
      <w:r w:rsidRPr="008F7433">
        <w:rPr>
          <w:sz w:val="20"/>
          <w:szCs w:val="20"/>
          <w:lang w:val="ru-RU"/>
        </w:rPr>
        <w:t xml:space="preserve">.1.10. </w:t>
      </w:r>
      <w:r w:rsidRPr="008F7433">
        <w:rPr>
          <w:sz w:val="20"/>
          <w:szCs w:val="20"/>
        </w:rPr>
        <w:t>В течение действия  гарантийных сроков на результаты отдельных работ по текущему ремонту общего имущества за свой счет устранять недостатки и дефекты выполненных работ. Недостаток и дефект считаются выявленными, если Управляющая организация получила письменную заявку на их устранение.</w:t>
      </w:r>
    </w:p>
    <w:p w:rsidR="00660063" w:rsidRPr="008F7433" w:rsidRDefault="00B5559B" w:rsidP="00505617">
      <w:pPr>
        <w:widowControl w:val="0"/>
        <w:ind w:firstLine="444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3.1.1</w:t>
      </w:r>
      <w:r>
        <w:rPr>
          <w:sz w:val="20"/>
          <w:szCs w:val="20"/>
        </w:rPr>
        <w:t>1</w:t>
      </w:r>
      <w:r w:rsidR="00660063" w:rsidRPr="008F7433">
        <w:rPr>
          <w:sz w:val="20"/>
          <w:szCs w:val="20"/>
          <w:lang w:val="ru-RU"/>
        </w:rPr>
        <w:t xml:space="preserve">. </w:t>
      </w:r>
      <w:bookmarkStart w:id="13" w:name="sub_4112"/>
      <w:bookmarkEnd w:id="12"/>
      <w:r w:rsidR="00660063" w:rsidRPr="008F7433">
        <w:rPr>
          <w:sz w:val="20"/>
          <w:szCs w:val="20"/>
          <w:lang w:val="ru-RU"/>
        </w:rPr>
        <w:t xml:space="preserve">Выдавать Собственнику платежные документы, </w:t>
      </w:r>
      <w:bookmarkEnd w:id="13"/>
      <w:r w:rsidR="00660063" w:rsidRPr="008F7433">
        <w:rPr>
          <w:sz w:val="20"/>
          <w:szCs w:val="20"/>
        </w:rPr>
        <w:t>на основании которых будет вноситься плата за жилое помещение и коммунальные услуги,</w:t>
      </w:r>
      <w:r w:rsidR="00660063" w:rsidRPr="008F7433">
        <w:rPr>
          <w:sz w:val="20"/>
          <w:szCs w:val="20"/>
          <w:lang w:val="ru-RU"/>
        </w:rPr>
        <w:t xml:space="preserve"> </w:t>
      </w:r>
      <w:r w:rsidR="00660063" w:rsidRPr="008F7433">
        <w:rPr>
          <w:b/>
          <w:sz w:val="20"/>
          <w:szCs w:val="20"/>
          <w:lang w:val="ru-RU"/>
        </w:rPr>
        <w:t xml:space="preserve">в срок до </w:t>
      </w:r>
      <w:r w:rsidR="00660063" w:rsidRPr="008F7433">
        <w:rPr>
          <w:b/>
          <w:bCs/>
          <w:sz w:val="20"/>
          <w:szCs w:val="20"/>
          <w:lang w:val="ru-RU"/>
        </w:rPr>
        <w:t>0</w:t>
      </w:r>
      <w:r w:rsidR="00BA1A60" w:rsidRPr="008F7433">
        <w:rPr>
          <w:b/>
          <w:bCs/>
          <w:sz w:val="20"/>
          <w:szCs w:val="20"/>
        </w:rPr>
        <w:t>5</w:t>
      </w:r>
      <w:r w:rsidR="00660063" w:rsidRPr="008F7433">
        <w:rPr>
          <w:b/>
          <w:sz w:val="20"/>
          <w:szCs w:val="20"/>
          <w:lang w:val="ru-RU"/>
        </w:rPr>
        <w:t xml:space="preserve"> числа месяца</w:t>
      </w:r>
      <w:r w:rsidR="00660063" w:rsidRPr="008F7433">
        <w:rPr>
          <w:sz w:val="20"/>
          <w:szCs w:val="20"/>
          <w:lang w:val="ru-RU"/>
        </w:rPr>
        <w:t>, следующего за оплачиваемым месяцем.</w:t>
      </w:r>
      <w:bookmarkStart w:id="14" w:name="sub_4117"/>
      <w:r w:rsidR="00660063" w:rsidRPr="008F7433">
        <w:rPr>
          <w:sz w:val="20"/>
          <w:szCs w:val="20"/>
          <w:lang w:val="ru-RU"/>
        </w:rPr>
        <w:t xml:space="preserve"> В случае изменения</w:t>
      </w:r>
      <w:r w:rsidR="00660063" w:rsidRPr="008F7433">
        <w:rPr>
          <w:sz w:val="20"/>
          <w:szCs w:val="20"/>
        </w:rPr>
        <w:t xml:space="preserve"> размера платы за жилое помещение и (или) тарифов на коммунальные услуги и</w:t>
      </w:r>
      <w:r w:rsidR="00045B27" w:rsidRPr="008F7433">
        <w:rPr>
          <w:sz w:val="20"/>
          <w:szCs w:val="20"/>
          <w:lang w:val="ru-RU"/>
        </w:rPr>
        <w:t>информировать</w:t>
      </w:r>
      <w:r w:rsidR="00660063" w:rsidRPr="008F7433">
        <w:rPr>
          <w:sz w:val="20"/>
          <w:szCs w:val="20"/>
          <w:lang w:val="ru-RU"/>
        </w:rPr>
        <w:t xml:space="preserve"> </w:t>
      </w:r>
      <w:r w:rsidR="00045B27" w:rsidRPr="008F7433">
        <w:rPr>
          <w:sz w:val="20"/>
          <w:szCs w:val="20"/>
          <w:lang w:val="ru-RU"/>
        </w:rPr>
        <w:t xml:space="preserve"> Собственника</w:t>
      </w:r>
      <w:r w:rsidR="00045B27" w:rsidRPr="008F7433">
        <w:rPr>
          <w:sz w:val="20"/>
          <w:szCs w:val="20"/>
        </w:rPr>
        <w:t>, путем размещения информации на информационном стенде.</w:t>
      </w:r>
    </w:p>
    <w:p w:rsidR="00660063" w:rsidRPr="008F7433" w:rsidRDefault="00B5559B" w:rsidP="00505617">
      <w:pPr>
        <w:widowControl w:val="0"/>
        <w:ind w:firstLine="405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660063" w:rsidRPr="008F7433">
        <w:rPr>
          <w:sz w:val="20"/>
          <w:szCs w:val="20"/>
        </w:rPr>
        <w:t>.</w:t>
      </w:r>
      <w:r w:rsidR="00660063" w:rsidRPr="008F7433">
        <w:rPr>
          <w:sz w:val="20"/>
          <w:szCs w:val="20"/>
          <w:lang w:val="ru-RU"/>
        </w:rPr>
        <w:t xml:space="preserve"> П</w:t>
      </w:r>
      <w:r w:rsidR="00660063" w:rsidRPr="008F7433">
        <w:rPr>
          <w:sz w:val="20"/>
          <w:szCs w:val="20"/>
        </w:rPr>
        <w:t xml:space="preserve">о </w:t>
      </w:r>
      <w:r w:rsidR="00BA1A60" w:rsidRPr="008F7433">
        <w:rPr>
          <w:sz w:val="20"/>
          <w:szCs w:val="20"/>
        </w:rPr>
        <w:t>просьбе</w:t>
      </w:r>
      <w:r w:rsidR="00660063" w:rsidRPr="008F7433">
        <w:rPr>
          <w:sz w:val="20"/>
          <w:szCs w:val="20"/>
        </w:rPr>
        <w:t xml:space="preserve"> Собственника производить сверку платы за содержание и ремонт жилого помещения и коммунальные услуги и выдавать документы, подтверждающие правильность </w:t>
      </w:r>
      <w:r w:rsidR="00660063" w:rsidRPr="008F7433">
        <w:rPr>
          <w:sz w:val="20"/>
          <w:szCs w:val="20"/>
          <w:lang w:val="ru-RU"/>
        </w:rPr>
        <w:t>начисления</w:t>
      </w:r>
      <w:r w:rsidR="00660063" w:rsidRPr="008F7433">
        <w:rPr>
          <w:sz w:val="20"/>
          <w:szCs w:val="20"/>
        </w:rPr>
        <w:t xml:space="preserve">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660063" w:rsidRPr="008F7433" w:rsidRDefault="00B5559B" w:rsidP="00505617">
      <w:pPr>
        <w:widowControl w:val="0"/>
        <w:ind w:firstLine="405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3.1.13</w:t>
      </w:r>
      <w:r w:rsidR="00660063" w:rsidRPr="008F7433">
        <w:rPr>
          <w:sz w:val="20"/>
          <w:szCs w:val="20"/>
        </w:rPr>
        <w:t xml:space="preserve">. </w:t>
      </w:r>
      <w:r w:rsidR="00660063" w:rsidRPr="008F7433">
        <w:rPr>
          <w:sz w:val="20"/>
          <w:szCs w:val="20"/>
          <w:lang w:val="ru-RU"/>
        </w:rPr>
        <w:t xml:space="preserve">По требованию Собственника или лиц, пользующихся его Помещением(ями) в Многоквартирном доме, выдавать в день обращения справки установленного образца, выписки </w:t>
      </w:r>
      <w:r w:rsidR="00660063" w:rsidRPr="008F7433">
        <w:rPr>
          <w:bCs/>
          <w:iCs/>
          <w:sz w:val="20"/>
          <w:szCs w:val="20"/>
          <w:lang w:val="ru-RU"/>
        </w:rPr>
        <w:t xml:space="preserve">из </w:t>
      </w:r>
      <w:r w:rsidR="00660063" w:rsidRPr="008F7433">
        <w:rPr>
          <w:sz w:val="20"/>
          <w:szCs w:val="20"/>
        </w:rPr>
        <w:t>финансового</w:t>
      </w:r>
      <w:r w:rsidR="00660063" w:rsidRPr="008F7433">
        <w:rPr>
          <w:sz w:val="20"/>
          <w:szCs w:val="20"/>
          <w:lang w:val="ru-RU"/>
        </w:rPr>
        <w:t xml:space="preserve"> лицевого счета и иные предусмотренные действующим законодательством документ</w:t>
      </w:r>
      <w:bookmarkEnd w:id="14"/>
      <w:r w:rsidR="00660063" w:rsidRPr="008F7433">
        <w:rPr>
          <w:sz w:val="20"/>
          <w:szCs w:val="20"/>
          <w:lang w:val="ru-RU"/>
        </w:rPr>
        <w:t>ы.</w:t>
      </w:r>
    </w:p>
    <w:p w:rsidR="00660063" w:rsidRPr="008F7433" w:rsidRDefault="00B5559B" w:rsidP="00505617">
      <w:pPr>
        <w:widowControl w:val="0"/>
        <w:ind w:firstLine="424"/>
        <w:jc w:val="both"/>
        <w:rPr>
          <w:sz w:val="20"/>
          <w:szCs w:val="20"/>
        </w:rPr>
      </w:pPr>
      <w:bookmarkStart w:id="15" w:name="sub_4119"/>
      <w:r>
        <w:rPr>
          <w:sz w:val="20"/>
          <w:szCs w:val="20"/>
          <w:lang w:val="ru-RU"/>
        </w:rPr>
        <w:t>3.1.1</w:t>
      </w:r>
      <w:r>
        <w:rPr>
          <w:sz w:val="20"/>
          <w:szCs w:val="20"/>
        </w:rPr>
        <w:t>4</w:t>
      </w:r>
      <w:r w:rsidR="00660063" w:rsidRPr="008F7433">
        <w:rPr>
          <w:sz w:val="20"/>
          <w:szCs w:val="20"/>
          <w:lang w:val="ru-RU"/>
        </w:rPr>
        <w:t xml:space="preserve">. </w:t>
      </w:r>
      <w:r w:rsidR="00660063" w:rsidRPr="008F7433">
        <w:rPr>
          <w:sz w:val="20"/>
          <w:szCs w:val="20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 Работы по приемке и  установке узла учета осуществляются собственнику на платной основе, которые не установлены в тарифе на содержание жилого многоквартирного дома.</w:t>
      </w:r>
    </w:p>
    <w:p w:rsidR="00660063" w:rsidRPr="008F7433" w:rsidRDefault="00B5559B" w:rsidP="00505617">
      <w:pPr>
        <w:widowControl w:val="0"/>
        <w:ind w:firstLine="454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3.1.1</w:t>
      </w:r>
      <w:r>
        <w:rPr>
          <w:sz w:val="20"/>
          <w:szCs w:val="20"/>
        </w:rPr>
        <w:t>5</w:t>
      </w:r>
      <w:r w:rsidR="00660063" w:rsidRPr="008F7433">
        <w:rPr>
          <w:sz w:val="20"/>
          <w:szCs w:val="20"/>
          <w:lang w:val="ru-RU"/>
        </w:rPr>
        <w:t xml:space="preserve">. </w:t>
      </w:r>
      <w:r w:rsidR="00660063" w:rsidRPr="008F7433">
        <w:rPr>
          <w:sz w:val="20"/>
          <w:szCs w:val="20"/>
        </w:rPr>
        <w:t>Не позднее двух дней до проведения работ внутри помещени</w:t>
      </w:r>
      <w:proofErr w:type="gramStart"/>
      <w:r w:rsidR="00660063" w:rsidRPr="008F7433">
        <w:rPr>
          <w:sz w:val="20"/>
          <w:szCs w:val="20"/>
        </w:rPr>
        <w:t>я(</w:t>
      </w:r>
      <w:proofErr w:type="gramEnd"/>
      <w:r w:rsidR="00660063" w:rsidRPr="008F7433">
        <w:rPr>
          <w:sz w:val="20"/>
          <w:szCs w:val="20"/>
        </w:rPr>
        <w:t xml:space="preserve">й) Собственника согласовать с ним, а в случае его отсутствия </w:t>
      </w:r>
      <w:r w:rsidR="00660063" w:rsidRPr="008F7433">
        <w:rPr>
          <w:sz w:val="20"/>
          <w:szCs w:val="20"/>
          <w:lang w:val="ru-RU"/>
        </w:rPr>
        <w:t xml:space="preserve">с лицами, пользующимися его помещением(ями) в Многоквартирном доме, </w:t>
      </w:r>
      <w:r w:rsidR="00660063" w:rsidRPr="008F7433">
        <w:rPr>
          <w:sz w:val="20"/>
          <w:szCs w:val="20"/>
        </w:rPr>
        <w:t xml:space="preserve">время доступа в помещение(я), а при невозможности согласования направить Собственнику уведомление о необходимости проведения </w:t>
      </w:r>
      <w:r w:rsidR="00660063" w:rsidRPr="008F7433">
        <w:rPr>
          <w:sz w:val="20"/>
          <w:szCs w:val="20"/>
        </w:rPr>
        <w:lastRenderedPageBreak/>
        <w:t>работ внутри Помещения(й).</w:t>
      </w:r>
    </w:p>
    <w:p w:rsidR="00660063" w:rsidRPr="008F7433" w:rsidRDefault="00B5559B" w:rsidP="00505617">
      <w:pPr>
        <w:widowControl w:val="0"/>
        <w:ind w:firstLine="414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3.1.1</w:t>
      </w:r>
      <w:r>
        <w:rPr>
          <w:sz w:val="20"/>
          <w:szCs w:val="20"/>
        </w:rPr>
        <w:t>6</w:t>
      </w:r>
      <w:r w:rsidR="00660063" w:rsidRPr="008F7433">
        <w:rPr>
          <w:sz w:val="20"/>
          <w:szCs w:val="20"/>
          <w:lang w:val="ru-RU"/>
        </w:rPr>
        <w:t xml:space="preserve">. </w:t>
      </w:r>
      <w:r w:rsidR="00660063" w:rsidRPr="008F7433">
        <w:rPr>
          <w:bCs/>
          <w:iCs/>
          <w:sz w:val="20"/>
          <w:szCs w:val="20"/>
        </w:rPr>
        <w:t xml:space="preserve">Осуществить планирование работ по ремонту общего имущества жилого дома с учетом его технического состояния, в объеме и в сроки, утвержденные общим собранием собственников. </w:t>
      </w:r>
      <w:r w:rsidR="00660063" w:rsidRPr="008F7433">
        <w:rPr>
          <w:sz w:val="20"/>
          <w:szCs w:val="20"/>
        </w:rPr>
        <w:t>При необходимости</w:t>
      </w:r>
      <w:r w:rsidR="00660063" w:rsidRPr="008F7433">
        <w:rPr>
          <w:sz w:val="20"/>
          <w:szCs w:val="20"/>
          <w:lang w:val="ru-RU"/>
        </w:rPr>
        <w:t xml:space="preserve"> направлять</w:t>
      </w:r>
      <w:r w:rsidR="00660063" w:rsidRPr="008F7433">
        <w:rPr>
          <w:sz w:val="20"/>
          <w:szCs w:val="20"/>
        </w:rPr>
        <w:t xml:space="preserve"> Собственникам предложения о проведении капитального </w:t>
      </w:r>
      <w:r w:rsidR="00660063" w:rsidRPr="008F7433">
        <w:rPr>
          <w:sz w:val="20"/>
          <w:szCs w:val="20"/>
          <w:lang w:val="ru-RU"/>
        </w:rPr>
        <w:t>ремонта</w:t>
      </w:r>
      <w:r w:rsidR="00660063" w:rsidRPr="008F7433">
        <w:rPr>
          <w:sz w:val="20"/>
          <w:szCs w:val="20"/>
        </w:rPr>
        <w:t xml:space="preserve"> общего имущества в </w:t>
      </w:r>
      <w:r w:rsidR="00602067" w:rsidRPr="008F7433">
        <w:rPr>
          <w:sz w:val="20"/>
          <w:szCs w:val="20"/>
        </w:rPr>
        <w:t>м</w:t>
      </w:r>
      <w:r w:rsidR="00660063" w:rsidRPr="008F7433">
        <w:rPr>
          <w:sz w:val="20"/>
          <w:szCs w:val="20"/>
        </w:rPr>
        <w:t>ногоквартирном доме.</w:t>
      </w:r>
    </w:p>
    <w:p w:rsidR="00660063" w:rsidRPr="008F7433" w:rsidRDefault="00B5559B" w:rsidP="00505617">
      <w:pPr>
        <w:widowControl w:val="0"/>
        <w:ind w:firstLine="424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3.1.1</w:t>
      </w:r>
      <w:r>
        <w:rPr>
          <w:sz w:val="20"/>
          <w:szCs w:val="20"/>
        </w:rPr>
        <w:t>7</w:t>
      </w:r>
      <w:r w:rsidR="00660063" w:rsidRPr="008F7433">
        <w:rPr>
          <w:sz w:val="20"/>
          <w:szCs w:val="20"/>
          <w:lang w:val="ru-RU"/>
        </w:rPr>
        <w:t>. Предоставлять Собственнику ежегодный отчет о выполнении Договора</w:t>
      </w:r>
      <w:bookmarkEnd w:id="15"/>
      <w:r w:rsidR="008913F5">
        <w:rPr>
          <w:sz w:val="20"/>
          <w:szCs w:val="20"/>
        </w:rPr>
        <w:t xml:space="preserve"> согласно действующего законодательства РФ</w:t>
      </w:r>
      <w:r w:rsidR="00660063" w:rsidRPr="008F7433">
        <w:rPr>
          <w:sz w:val="20"/>
          <w:szCs w:val="20"/>
          <w:lang w:val="ru-RU"/>
        </w:rPr>
        <w:t xml:space="preserve">. Отчет представляется устно на общем собрании Собственников с занесением основных результатов выполнения Договора в протокол собрания. Протокол собрания или отчет размещаются на </w:t>
      </w:r>
      <w:r w:rsidR="00660063" w:rsidRPr="008F7433">
        <w:rPr>
          <w:sz w:val="20"/>
          <w:szCs w:val="20"/>
        </w:rPr>
        <w:t>доступном</w:t>
      </w:r>
      <w:r w:rsidR="00660063" w:rsidRPr="008F7433">
        <w:rPr>
          <w:sz w:val="20"/>
          <w:szCs w:val="20"/>
          <w:lang w:val="ru-RU"/>
        </w:rPr>
        <w:t xml:space="preserve"> месте для собственников. В отчете указывается:</w:t>
      </w:r>
    </w:p>
    <w:p w:rsidR="00660063" w:rsidRPr="008F7433" w:rsidRDefault="00660063" w:rsidP="00505617">
      <w:pPr>
        <w:widowControl w:val="0"/>
        <w:ind w:firstLine="395"/>
        <w:jc w:val="both"/>
        <w:rPr>
          <w:sz w:val="20"/>
          <w:szCs w:val="20"/>
          <w:lang w:val="ru-RU"/>
        </w:rPr>
      </w:pPr>
      <w:r w:rsidRPr="008F7433">
        <w:rPr>
          <w:sz w:val="20"/>
          <w:szCs w:val="20"/>
          <w:lang w:val="ru-RU"/>
        </w:rPr>
        <w:t xml:space="preserve">а) размер полученных в течение отчетного года Управляющей организацией от собственников помещений в </w:t>
      </w:r>
      <w:r w:rsidR="00602067" w:rsidRPr="008F7433">
        <w:rPr>
          <w:sz w:val="20"/>
          <w:szCs w:val="20"/>
        </w:rPr>
        <w:t>м</w:t>
      </w:r>
      <w:r w:rsidRPr="008F7433">
        <w:rPr>
          <w:sz w:val="20"/>
          <w:szCs w:val="20"/>
          <w:lang w:val="ru-RU"/>
        </w:rPr>
        <w:t>ногоквартирном доме средств в качестве платы за жилые помещения и коммунальные услуги и размер расходов Управляющей организации, связанных с управлением Многоквартирным домом;</w:t>
      </w:r>
    </w:p>
    <w:p w:rsidR="00660063" w:rsidRPr="008F7433" w:rsidRDefault="00660063" w:rsidP="00505617">
      <w:pPr>
        <w:widowControl w:val="0"/>
        <w:ind w:firstLine="414"/>
        <w:jc w:val="both"/>
        <w:rPr>
          <w:sz w:val="20"/>
          <w:szCs w:val="20"/>
          <w:lang w:val="ru-RU"/>
        </w:rPr>
      </w:pPr>
      <w:r w:rsidRPr="008F7433">
        <w:rPr>
          <w:sz w:val="20"/>
          <w:szCs w:val="20"/>
          <w:lang w:val="ru-RU"/>
        </w:rPr>
        <w:t>б) соответствие фактических</w:t>
      </w:r>
      <w:r w:rsidR="008913F5">
        <w:rPr>
          <w:sz w:val="20"/>
          <w:szCs w:val="20"/>
          <w:lang w:val="ru-RU"/>
        </w:rPr>
        <w:t xml:space="preserve"> </w:t>
      </w:r>
      <w:r w:rsidR="008913F5">
        <w:rPr>
          <w:sz w:val="20"/>
          <w:szCs w:val="20"/>
        </w:rPr>
        <w:t>о</w:t>
      </w:r>
      <w:r w:rsidRPr="008F7433">
        <w:rPr>
          <w:sz w:val="20"/>
          <w:szCs w:val="20"/>
          <w:lang w:val="ru-RU"/>
        </w:rPr>
        <w:t>бъемов</w:t>
      </w:r>
      <w:r w:rsidR="008913F5">
        <w:rPr>
          <w:sz w:val="20"/>
          <w:szCs w:val="20"/>
        </w:rPr>
        <w:t>,</w:t>
      </w:r>
      <w:r w:rsidRPr="008F7433">
        <w:rPr>
          <w:sz w:val="20"/>
          <w:szCs w:val="20"/>
          <w:lang w:val="ru-RU"/>
        </w:rPr>
        <w:t xml:space="preserve"> услуг и работ по содержанию и ремонту общего имущества </w:t>
      </w:r>
      <w:r w:rsidRPr="008F7433">
        <w:rPr>
          <w:sz w:val="20"/>
          <w:szCs w:val="20"/>
        </w:rPr>
        <w:t xml:space="preserve">собственников помещений </w:t>
      </w:r>
      <w:r w:rsidRPr="008F7433">
        <w:rPr>
          <w:sz w:val="20"/>
          <w:szCs w:val="20"/>
          <w:lang w:val="ru-RU"/>
        </w:rPr>
        <w:t xml:space="preserve">в </w:t>
      </w:r>
      <w:r w:rsidR="00602067" w:rsidRPr="008F7433">
        <w:rPr>
          <w:sz w:val="20"/>
          <w:szCs w:val="20"/>
        </w:rPr>
        <w:t>м</w:t>
      </w:r>
      <w:r w:rsidRPr="008F7433">
        <w:rPr>
          <w:sz w:val="20"/>
          <w:szCs w:val="20"/>
          <w:lang w:val="ru-RU"/>
        </w:rPr>
        <w:t>ногоквартирном доме</w:t>
      </w:r>
      <w:r w:rsidR="008913F5">
        <w:rPr>
          <w:sz w:val="20"/>
          <w:szCs w:val="20"/>
        </w:rPr>
        <w:t xml:space="preserve"> согласно</w:t>
      </w:r>
      <w:r w:rsidRPr="008F7433">
        <w:rPr>
          <w:sz w:val="20"/>
          <w:szCs w:val="20"/>
          <w:lang w:val="ru-RU"/>
        </w:rPr>
        <w:t xml:space="preserve"> перечню и размеру платы, указанным в приложениях № 2 к настоящему Договору;</w:t>
      </w:r>
    </w:p>
    <w:p w:rsidR="00660063" w:rsidRPr="008F7433" w:rsidRDefault="00660063" w:rsidP="00505617">
      <w:pPr>
        <w:widowControl w:val="0"/>
        <w:ind w:firstLine="385"/>
        <w:jc w:val="both"/>
        <w:rPr>
          <w:sz w:val="20"/>
          <w:szCs w:val="20"/>
          <w:lang w:val="ru-RU"/>
        </w:rPr>
      </w:pPr>
      <w:r w:rsidRPr="008F7433">
        <w:rPr>
          <w:sz w:val="20"/>
          <w:szCs w:val="20"/>
          <w:lang w:val="ru-RU"/>
        </w:rPr>
        <w:t xml:space="preserve">в) список </w:t>
      </w:r>
      <w:r w:rsidRPr="008F7433">
        <w:rPr>
          <w:sz w:val="20"/>
          <w:szCs w:val="20"/>
        </w:rPr>
        <w:t>должников</w:t>
      </w:r>
      <w:r w:rsidRPr="008F7433">
        <w:rPr>
          <w:sz w:val="20"/>
          <w:szCs w:val="20"/>
          <w:lang w:val="ru-RU"/>
        </w:rPr>
        <w:t xml:space="preserve">, </w:t>
      </w:r>
      <w:r w:rsidRPr="008F7433">
        <w:rPr>
          <w:sz w:val="20"/>
          <w:szCs w:val="20"/>
        </w:rPr>
        <w:t>несвоевременно и(или) не полностью вносящих плату за жилое помещение и коммунальные услуги</w:t>
      </w:r>
      <w:r w:rsidRPr="008F7433">
        <w:rPr>
          <w:sz w:val="20"/>
          <w:szCs w:val="20"/>
          <w:lang w:val="ru-RU"/>
        </w:rPr>
        <w:t xml:space="preserve">, и размеры </w:t>
      </w:r>
      <w:r w:rsidRPr="008F7433">
        <w:rPr>
          <w:sz w:val="20"/>
          <w:szCs w:val="20"/>
        </w:rPr>
        <w:t xml:space="preserve">сумм, не выплаченных ими на день </w:t>
      </w:r>
      <w:r w:rsidR="00045B27" w:rsidRPr="008F7433">
        <w:rPr>
          <w:sz w:val="20"/>
          <w:szCs w:val="20"/>
          <w:lang w:val="ru-RU"/>
        </w:rPr>
        <w:t>предоставлени</w:t>
      </w:r>
      <w:r w:rsidR="00045B27" w:rsidRPr="008F7433">
        <w:rPr>
          <w:sz w:val="20"/>
          <w:szCs w:val="20"/>
        </w:rPr>
        <w:t>я</w:t>
      </w:r>
      <w:r w:rsidRPr="008F7433">
        <w:rPr>
          <w:sz w:val="20"/>
          <w:szCs w:val="20"/>
          <w:lang w:val="ru-RU"/>
        </w:rPr>
        <w:t xml:space="preserve"> Собственнику отчета о выполнении Договора, меры, принятые по повышению собираемости платежей, результаты принятых мер;</w:t>
      </w:r>
    </w:p>
    <w:p w:rsidR="00660063" w:rsidRPr="008F7433" w:rsidRDefault="00660063" w:rsidP="00505617">
      <w:pPr>
        <w:widowControl w:val="0"/>
        <w:tabs>
          <w:tab w:val="left" w:pos="395"/>
        </w:tabs>
        <w:ind w:firstLine="405"/>
        <w:jc w:val="both"/>
        <w:rPr>
          <w:sz w:val="20"/>
          <w:szCs w:val="20"/>
        </w:rPr>
      </w:pPr>
      <w:r w:rsidRPr="008F7433">
        <w:rPr>
          <w:sz w:val="20"/>
          <w:szCs w:val="20"/>
          <w:lang w:val="ru-RU"/>
        </w:rPr>
        <w:t>г) количество обращений, и</w:t>
      </w:r>
      <w:r w:rsidRPr="008F7433">
        <w:rPr>
          <w:sz w:val="20"/>
          <w:szCs w:val="20"/>
        </w:rPr>
        <w:t xml:space="preserve"> </w:t>
      </w:r>
      <w:r w:rsidRPr="008F7433">
        <w:rPr>
          <w:sz w:val="20"/>
          <w:szCs w:val="20"/>
          <w:lang w:val="ru-RU"/>
        </w:rPr>
        <w:t xml:space="preserve">принятые меры по </w:t>
      </w:r>
      <w:r w:rsidRPr="008F7433">
        <w:rPr>
          <w:sz w:val="20"/>
          <w:szCs w:val="20"/>
        </w:rPr>
        <w:t>устранению недостатков.</w:t>
      </w:r>
    </w:p>
    <w:p w:rsidR="00660063" w:rsidRPr="008F7433" w:rsidRDefault="00660063" w:rsidP="00505617">
      <w:pPr>
        <w:widowControl w:val="0"/>
        <w:ind w:firstLine="355"/>
        <w:jc w:val="both"/>
        <w:rPr>
          <w:bCs/>
          <w:iCs/>
          <w:sz w:val="20"/>
          <w:szCs w:val="20"/>
        </w:rPr>
      </w:pPr>
      <w:r w:rsidRPr="008F7433">
        <w:rPr>
          <w:sz w:val="20"/>
          <w:szCs w:val="20"/>
        </w:rPr>
        <w:t>3.1.</w:t>
      </w:r>
      <w:r w:rsidR="00B5559B">
        <w:rPr>
          <w:sz w:val="20"/>
          <w:szCs w:val="20"/>
        </w:rPr>
        <w:t>18</w:t>
      </w:r>
      <w:r w:rsidRPr="008F7433">
        <w:rPr>
          <w:sz w:val="20"/>
          <w:szCs w:val="20"/>
        </w:rPr>
        <w:t xml:space="preserve">. </w:t>
      </w:r>
      <w:r w:rsidRPr="008F7433">
        <w:rPr>
          <w:bCs/>
          <w:iCs/>
          <w:sz w:val="20"/>
          <w:szCs w:val="20"/>
        </w:rPr>
        <w:t>Выполнять дополнительные поручения по управлению домом при условии решения общего собрания собственников за дополнительную плату, в размере, утвержденном  общим собранием собственников, в том числе:</w:t>
      </w:r>
    </w:p>
    <w:p w:rsidR="00660063" w:rsidRPr="008F7433" w:rsidRDefault="00660063" w:rsidP="00505617">
      <w:pPr>
        <w:widowControl w:val="0"/>
        <w:ind w:firstLine="365"/>
        <w:jc w:val="both"/>
        <w:rPr>
          <w:bCs/>
          <w:iCs/>
          <w:sz w:val="20"/>
          <w:szCs w:val="20"/>
        </w:rPr>
      </w:pPr>
      <w:r w:rsidRPr="008F7433">
        <w:rPr>
          <w:bCs/>
          <w:iCs/>
          <w:sz w:val="20"/>
          <w:szCs w:val="20"/>
        </w:rPr>
        <w:t>а) заключать и сопровождать договоры на право пользования общим имуществом в многоквартирном доме, при этом собранные средства расходуются  в соответствии с решением общего собрания собственников помещений в многоквартирном доме;</w:t>
      </w:r>
    </w:p>
    <w:p w:rsidR="00660063" w:rsidRPr="008F7433" w:rsidRDefault="00660063" w:rsidP="00505617">
      <w:pPr>
        <w:pStyle w:val="af3"/>
        <w:ind w:firstLine="336"/>
        <w:rPr>
          <w:b w:val="0"/>
          <w:i w:val="0"/>
          <w:sz w:val="20"/>
          <w:szCs w:val="20"/>
        </w:rPr>
      </w:pPr>
      <w:r w:rsidRPr="008F7433">
        <w:rPr>
          <w:b w:val="0"/>
          <w:i w:val="0"/>
          <w:sz w:val="20"/>
          <w:szCs w:val="20"/>
        </w:rPr>
        <w:t>б) заключать договоры страхования объектов общего имуще</w:t>
      </w:r>
      <w:r w:rsidR="00364C00" w:rsidRPr="008F7433">
        <w:rPr>
          <w:b w:val="0"/>
          <w:i w:val="0"/>
          <w:sz w:val="20"/>
          <w:szCs w:val="20"/>
        </w:rPr>
        <w:t>ства в многоквартирном доме;</w:t>
      </w:r>
    </w:p>
    <w:p w:rsidR="00364C00" w:rsidRPr="008F7433" w:rsidRDefault="00364C00" w:rsidP="00505617">
      <w:pPr>
        <w:pStyle w:val="af3"/>
        <w:ind w:firstLine="336"/>
        <w:rPr>
          <w:b w:val="0"/>
          <w:i w:val="0"/>
          <w:sz w:val="20"/>
          <w:szCs w:val="20"/>
        </w:rPr>
      </w:pPr>
      <w:r w:rsidRPr="008F7433">
        <w:rPr>
          <w:b w:val="0"/>
          <w:i w:val="0"/>
          <w:sz w:val="20"/>
          <w:szCs w:val="20"/>
        </w:rPr>
        <w:t>в) другие поручения.</w:t>
      </w:r>
    </w:p>
    <w:p w:rsidR="00660063" w:rsidRPr="008F7433" w:rsidRDefault="00660063" w:rsidP="00505617">
      <w:pPr>
        <w:widowControl w:val="0"/>
        <w:ind w:firstLine="355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3.1.</w:t>
      </w:r>
      <w:r w:rsidR="00B5559B">
        <w:rPr>
          <w:sz w:val="20"/>
          <w:szCs w:val="20"/>
        </w:rPr>
        <w:t>19</w:t>
      </w:r>
      <w:r w:rsidRPr="008F7433">
        <w:rPr>
          <w:sz w:val="20"/>
          <w:szCs w:val="20"/>
        </w:rPr>
        <w:t>. У</w:t>
      </w:r>
      <w:r w:rsidR="00364C00" w:rsidRPr="008F7433">
        <w:rPr>
          <w:sz w:val="20"/>
          <w:szCs w:val="20"/>
        </w:rPr>
        <w:t>правляющая организация</w:t>
      </w:r>
      <w:r w:rsidRPr="008F7433">
        <w:rPr>
          <w:sz w:val="20"/>
          <w:szCs w:val="20"/>
        </w:rPr>
        <w:t xml:space="preserve"> в рамках выполнения договора имеет право производить самостоятельно или с привлечением платежных агентов обработку персональных данных собственником и нанимателей жилых помещений, в том числе при осуществлении услуг по сбору, начислению денежных средств и ведение лицевых счетов собственников помещений с соблюдением конфиденциальности и требования законодательства РФ.</w:t>
      </w:r>
    </w:p>
    <w:p w:rsidR="00660063" w:rsidRPr="008F7433" w:rsidRDefault="00660063" w:rsidP="00505617">
      <w:pPr>
        <w:widowControl w:val="0"/>
        <w:ind w:firstLine="345"/>
        <w:jc w:val="both"/>
        <w:rPr>
          <w:bCs/>
          <w:sz w:val="20"/>
          <w:szCs w:val="20"/>
        </w:rPr>
      </w:pPr>
      <w:r w:rsidRPr="008F7433">
        <w:rPr>
          <w:sz w:val="20"/>
          <w:szCs w:val="20"/>
        </w:rPr>
        <w:t>3.1.2</w:t>
      </w:r>
      <w:r w:rsidR="00B5559B">
        <w:rPr>
          <w:sz w:val="20"/>
          <w:szCs w:val="20"/>
        </w:rPr>
        <w:t>0</w:t>
      </w:r>
      <w:r w:rsidRPr="008F7433">
        <w:rPr>
          <w:sz w:val="20"/>
          <w:szCs w:val="20"/>
        </w:rPr>
        <w:t xml:space="preserve">. </w:t>
      </w:r>
      <w:r w:rsidRPr="008F7433">
        <w:rPr>
          <w:bCs/>
          <w:sz w:val="20"/>
          <w:szCs w:val="20"/>
        </w:rPr>
        <w:t>Осуществлять целевые сборы денежных средств по решению общего собрания Собственников, в целях выполнения отдельных видов работ не входящих в перечень предоставления услуг по содержанию дома.</w:t>
      </w:r>
    </w:p>
    <w:p w:rsidR="00660063" w:rsidRPr="008F7433" w:rsidRDefault="00660063" w:rsidP="00505617">
      <w:pPr>
        <w:widowControl w:val="0"/>
        <w:ind w:firstLine="336"/>
        <w:jc w:val="both"/>
        <w:rPr>
          <w:bCs/>
          <w:sz w:val="20"/>
          <w:szCs w:val="20"/>
        </w:rPr>
      </w:pPr>
      <w:r w:rsidRPr="008F7433">
        <w:rPr>
          <w:bCs/>
          <w:sz w:val="20"/>
          <w:szCs w:val="20"/>
        </w:rPr>
        <w:t>3.1.2</w:t>
      </w:r>
      <w:r w:rsidR="00B5559B">
        <w:rPr>
          <w:bCs/>
          <w:sz w:val="20"/>
          <w:szCs w:val="20"/>
        </w:rPr>
        <w:t>1</w:t>
      </w:r>
      <w:r w:rsidRPr="008F7433">
        <w:rPr>
          <w:bCs/>
          <w:sz w:val="20"/>
          <w:szCs w:val="20"/>
        </w:rPr>
        <w:t>. Производить перерасчет объемов потребленных коммунальных ресурсов в связи с непредставлением или некачественным предоставлением и корректировать размер оплаты за содержание и ремонт в соответствии с выполненными работами.</w:t>
      </w:r>
    </w:p>
    <w:p w:rsidR="00660063" w:rsidRPr="008F7433" w:rsidRDefault="00660063" w:rsidP="00505617">
      <w:pPr>
        <w:widowControl w:val="0"/>
        <w:ind w:firstLine="326"/>
        <w:jc w:val="both"/>
        <w:rPr>
          <w:bCs/>
          <w:sz w:val="20"/>
          <w:szCs w:val="20"/>
        </w:rPr>
      </w:pPr>
      <w:r w:rsidRPr="008F7433">
        <w:rPr>
          <w:bCs/>
          <w:sz w:val="20"/>
          <w:szCs w:val="20"/>
        </w:rPr>
        <w:t>3.1.2</w:t>
      </w:r>
      <w:r w:rsidR="00B5559B">
        <w:rPr>
          <w:bCs/>
          <w:sz w:val="20"/>
          <w:szCs w:val="20"/>
        </w:rPr>
        <w:t>2</w:t>
      </w:r>
      <w:r w:rsidRPr="008F7433">
        <w:rPr>
          <w:bCs/>
          <w:sz w:val="20"/>
          <w:szCs w:val="20"/>
        </w:rPr>
        <w:t>. Обеспечить возможность собственникам осуществлять контроль исполнения обязанностей Управляющей компании.</w:t>
      </w:r>
    </w:p>
    <w:p w:rsidR="00660063" w:rsidRPr="008F7433" w:rsidRDefault="00660063" w:rsidP="00505617">
      <w:pPr>
        <w:widowControl w:val="0"/>
        <w:ind w:firstLine="720"/>
        <w:jc w:val="both"/>
        <w:rPr>
          <w:b/>
          <w:bCs/>
          <w:sz w:val="20"/>
          <w:szCs w:val="20"/>
        </w:rPr>
      </w:pPr>
    </w:p>
    <w:p w:rsidR="00660063" w:rsidRPr="008F7433" w:rsidRDefault="00660063" w:rsidP="00505617">
      <w:pPr>
        <w:widowControl w:val="0"/>
        <w:ind w:firstLine="720"/>
        <w:jc w:val="both"/>
        <w:rPr>
          <w:b/>
          <w:bCs/>
          <w:i/>
          <w:iCs/>
          <w:sz w:val="20"/>
          <w:szCs w:val="20"/>
          <w:lang w:val="ru-RU"/>
        </w:rPr>
      </w:pPr>
      <w:r w:rsidRPr="008F7433">
        <w:rPr>
          <w:b/>
          <w:bCs/>
          <w:i/>
          <w:iCs/>
          <w:sz w:val="20"/>
          <w:szCs w:val="20"/>
        </w:rPr>
        <w:t>3</w:t>
      </w:r>
      <w:bookmarkStart w:id="16" w:name="sub_42"/>
      <w:r w:rsidRPr="008F7433">
        <w:rPr>
          <w:b/>
          <w:bCs/>
          <w:i/>
          <w:iCs/>
          <w:sz w:val="20"/>
          <w:szCs w:val="20"/>
          <w:lang w:val="ru-RU"/>
        </w:rPr>
        <w:t xml:space="preserve">.2. </w:t>
      </w:r>
      <w:r w:rsidRPr="008F7433">
        <w:rPr>
          <w:b/>
          <w:bCs/>
          <w:i/>
          <w:iCs/>
          <w:sz w:val="20"/>
          <w:szCs w:val="20"/>
        </w:rPr>
        <w:t>Упра</w:t>
      </w:r>
      <w:r w:rsidRPr="008F7433">
        <w:rPr>
          <w:b/>
          <w:bCs/>
          <w:i/>
          <w:iCs/>
          <w:sz w:val="20"/>
          <w:szCs w:val="20"/>
          <w:lang w:val="ru-RU"/>
        </w:rPr>
        <w:t>в</w:t>
      </w:r>
      <w:r w:rsidRPr="008F7433">
        <w:rPr>
          <w:b/>
          <w:bCs/>
          <w:i/>
          <w:iCs/>
          <w:sz w:val="20"/>
          <w:szCs w:val="20"/>
        </w:rPr>
        <w:t>ляющая</w:t>
      </w:r>
      <w:r w:rsidRPr="008F7433">
        <w:rPr>
          <w:b/>
          <w:bCs/>
          <w:i/>
          <w:iCs/>
          <w:sz w:val="20"/>
          <w:szCs w:val="20"/>
          <w:lang w:val="ru-RU"/>
        </w:rPr>
        <w:t xml:space="preserve"> организация вправе:</w:t>
      </w:r>
    </w:p>
    <w:p w:rsidR="00173349" w:rsidRDefault="00173349" w:rsidP="00173349">
      <w:pPr>
        <w:widowControl w:val="0"/>
        <w:jc w:val="both"/>
        <w:rPr>
          <w:sz w:val="20"/>
          <w:szCs w:val="20"/>
        </w:rPr>
      </w:pPr>
      <w:bookmarkStart w:id="17" w:name="sub_421"/>
      <w:bookmarkEnd w:id="16"/>
      <w:r>
        <w:rPr>
          <w:sz w:val="20"/>
          <w:szCs w:val="20"/>
        </w:rPr>
        <w:t xml:space="preserve">       </w:t>
      </w:r>
      <w:r w:rsidR="00660063" w:rsidRPr="008F7433">
        <w:rPr>
          <w:sz w:val="20"/>
          <w:szCs w:val="20"/>
          <w:lang w:val="ru-RU"/>
        </w:rPr>
        <w:t>3.2.1. Самостоятельно определять порядок и способ выполнения своих обязательств</w:t>
      </w:r>
      <w:bookmarkEnd w:id="17"/>
      <w:r w:rsidR="00660063" w:rsidRPr="008F7433">
        <w:rPr>
          <w:sz w:val="20"/>
          <w:szCs w:val="20"/>
          <w:lang w:val="ru-RU"/>
        </w:rPr>
        <w:t xml:space="preserve"> по настоящему Договору, в том числе привлекать к выполнению работ и услуг по настоящему договору третьих лиц</w:t>
      </w:r>
      <w:bookmarkStart w:id="18" w:name="sub_429"/>
      <w:r>
        <w:rPr>
          <w:sz w:val="20"/>
          <w:szCs w:val="20"/>
        </w:rPr>
        <w:t>, по согласованию Председателя Совета дома.</w:t>
      </w:r>
    </w:p>
    <w:p w:rsidR="00660063" w:rsidRPr="008F7433" w:rsidRDefault="00173349" w:rsidP="00173349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0063" w:rsidRPr="008F7433">
        <w:rPr>
          <w:sz w:val="20"/>
          <w:szCs w:val="20"/>
          <w:lang w:val="ru-RU"/>
        </w:rPr>
        <w:t xml:space="preserve">3.2.2. </w:t>
      </w:r>
      <w:r w:rsidR="00660063" w:rsidRPr="008F7433">
        <w:rPr>
          <w:sz w:val="20"/>
          <w:szCs w:val="20"/>
        </w:rPr>
        <w:t>В установленном законодательными и нормативными актами порядке взыскивать с виновных сумму неплатежей и ущерба, нанесенного несвоевременной и (или) неполной оплатой.</w:t>
      </w:r>
    </w:p>
    <w:p w:rsidR="00660063" w:rsidRPr="008F7433" w:rsidRDefault="00660063" w:rsidP="00505617">
      <w:pPr>
        <w:widowControl w:val="0"/>
        <w:ind w:firstLine="345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3.2.3. Ограничивать или приостанавливать подачу Собственнику коммунальных ресурсов в случае неполной оплаты Собственником одной или нескольких коммунальных услуг в порядке, установленном Правилами </w:t>
      </w:r>
      <w:r w:rsidRPr="008F7433">
        <w:rPr>
          <w:sz w:val="20"/>
          <w:szCs w:val="20"/>
          <w:lang w:val="ru-RU"/>
        </w:rPr>
        <w:t>предоставления коммунальных услуг</w:t>
      </w:r>
      <w:r w:rsidR="00407652" w:rsidRPr="008F7433">
        <w:rPr>
          <w:sz w:val="20"/>
          <w:szCs w:val="20"/>
        </w:rPr>
        <w:t xml:space="preserve"> (</w:t>
      </w:r>
      <w:r w:rsidR="00407652" w:rsidRPr="008F7433">
        <w:rPr>
          <w:sz w:val="20"/>
          <w:szCs w:val="20"/>
          <w:lang w:val="ru-RU"/>
        </w:rPr>
        <w:t>Постановление Правительства РФ от 6 мая 2011 г. N 354</w:t>
      </w:r>
      <w:r w:rsidR="00407652" w:rsidRPr="008F7433">
        <w:rPr>
          <w:sz w:val="20"/>
          <w:szCs w:val="20"/>
        </w:rPr>
        <w:t xml:space="preserve"> </w:t>
      </w:r>
      <w:r w:rsidR="00407652" w:rsidRPr="008F7433">
        <w:rPr>
          <w:sz w:val="20"/>
          <w:szCs w:val="20"/>
          <w:lang w:val="ru-RU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="00262D40" w:rsidRPr="008F7433">
        <w:rPr>
          <w:sz w:val="20"/>
          <w:szCs w:val="20"/>
        </w:rPr>
        <w:t>)</w:t>
      </w:r>
      <w:r w:rsidR="00407652" w:rsidRPr="008F7433">
        <w:rPr>
          <w:sz w:val="20"/>
          <w:szCs w:val="20"/>
        </w:rPr>
        <w:t xml:space="preserve">. </w:t>
      </w:r>
    </w:p>
    <w:p w:rsidR="00407652" w:rsidRPr="008F7433" w:rsidRDefault="00407652" w:rsidP="00505617">
      <w:pPr>
        <w:widowControl w:val="0"/>
        <w:ind w:firstLine="345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3.2.4. В случае неуплаты в установленные сроки коммунальных платежей управляющая компания вправе обратиться в суд с иском о взыскании задолженности, пеней и судебных расходов, понесенных при обращении в суд.</w:t>
      </w:r>
    </w:p>
    <w:p w:rsidR="008A4145" w:rsidRPr="008F7433" w:rsidRDefault="00262D40" w:rsidP="00505617">
      <w:pPr>
        <w:widowControl w:val="0"/>
        <w:ind w:firstLine="345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3.2.5. Приостанавливать подготовку требуемых собственником документов при наличии задолженности более двух месяцев по оплате за жилищные услуги.</w:t>
      </w:r>
    </w:p>
    <w:p w:rsidR="001173A6" w:rsidRPr="008F7433" w:rsidRDefault="001173A6" w:rsidP="00505617">
      <w:pPr>
        <w:widowControl w:val="0"/>
        <w:ind w:firstLine="345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3.2.6. Производить расчет платы за коммунальную услугу</w:t>
      </w:r>
      <w:r w:rsidR="00595FF2" w:rsidRPr="008F7433">
        <w:rPr>
          <w:sz w:val="20"/>
          <w:szCs w:val="20"/>
        </w:rPr>
        <w:t xml:space="preserve"> по тарифам, утвержденным Постановлениями </w:t>
      </w:r>
      <w:r w:rsidR="00F44C55" w:rsidRPr="008F7433">
        <w:rPr>
          <w:sz w:val="20"/>
          <w:szCs w:val="20"/>
        </w:rPr>
        <w:t>Региональной энергетической комиссии УР (РЭК УР).</w:t>
      </w:r>
      <w:r w:rsidR="00595FF2" w:rsidRPr="008F7433">
        <w:rPr>
          <w:sz w:val="20"/>
          <w:szCs w:val="20"/>
        </w:rPr>
        <w:t xml:space="preserve"> </w:t>
      </w:r>
      <w:r w:rsidRPr="008F7433">
        <w:rPr>
          <w:sz w:val="20"/>
          <w:szCs w:val="20"/>
        </w:rPr>
        <w:t xml:space="preserve"> </w:t>
      </w:r>
      <w:r w:rsidR="00595FF2" w:rsidRPr="008F7433">
        <w:rPr>
          <w:sz w:val="20"/>
          <w:szCs w:val="20"/>
        </w:rPr>
        <w:t xml:space="preserve">    </w:t>
      </w:r>
    </w:p>
    <w:p w:rsidR="00407652" w:rsidRPr="008F7433" w:rsidRDefault="002C7ABA" w:rsidP="00505617">
      <w:pPr>
        <w:widowControl w:val="0"/>
        <w:ind w:firstLine="345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3.2.</w:t>
      </w:r>
      <w:r w:rsidR="00F44C55" w:rsidRPr="008F7433">
        <w:rPr>
          <w:sz w:val="20"/>
          <w:szCs w:val="20"/>
        </w:rPr>
        <w:t>7</w:t>
      </w:r>
      <w:r w:rsidRPr="008F7433">
        <w:rPr>
          <w:sz w:val="20"/>
          <w:szCs w:val="20"/>
        </w:rPr>
        <w:t xml:space="preserve">. </w:t>
      </w:r>
      <w:proofErr w:type="gramStart"/>
      <w:r w:rsidR="00262D40" w:rsidRPr="008F7433">
        <w:rPr>
          <w:sz w:val="20"/>
          <w:szCs w:val="20"/>
        </w:rPr>
        <w:t xml:space="preserve">Производить </w:t>
      </w:r>
      <w:r w:rsidRPr="008F7433">
        <w:rPr>
          <w:sz w:val="20"/>
          <w:szCs w:val="20"/>
        </w:rPr>
        <w:t xml:space="preserve">расчёт платы за коммунальную услугу </w:t>
      </w:r>
      <w:r w:rsidR="00262D40" w:rsidRPr="008F7433">
        <w:rPr>
          <w:b/>
          <w:sz w:val="20"/>
          <w:szCs w:val="20"/>
        </w:rPr>
        <w:t>«по среднему»</w:t>
      </w:r>
      <w:r w:rsidR="00262D40" w:rsidRPr="008F7433">
        <w:rPr>
          <w:sz w:val="20"/>
          <w:szCs w:val="20"/>
        </w:rPr>
        <w:t xml:space="preserve"> в случае непредставления потребителем показаний индивидуального прибора учёта </w:t>
      </w:r>
      <w:r w:rsidRPr="008F7433">
        <w:rPr>
          <w:sz w:val="20"/>
          <w:szCs w:val="20"/>
        </w:rPr>
        <w:t xml:space="preserve">начиная с расчётного периода, за который потребителем не представлены показания прибора учёта до расчетного периода (включительно), за который потребитель представил показания прибора учёта, </w:t>
      </w:r>
      <w:r w:rsidRPr="008F7433">
        <w:rPr>
          <w:b/>
          <w:sz w:val="20"/>
          <w:szCs w:val="20"/>
        </w:rPr>
        <w:t xml:space="preserve">но  </w:t>
      </w:r>
      <w:r w:rsidR="00262D40" w:rsidRPr="008F7433">
        <w:rPr>
          <w:b/>
          <w:sz w:val="20"/>
          <w:szCs w:val="20"/>
        </w:rPr>
        <w:t>не более 6 расчётных периодов подряд</w:t>
      </w:r>
      <w:r w:rsidR="00262D40" w:rsidRPr="008F7433">
        <w:rPr>
          <w:sz w:val="20"/>
          <w:szCs w:val="20"/>
        </w:rPr>
        <w:t xml:space="preserve"> (п.59 (</w:t>
      </w:r>
      <w:r w:rsidR="00262D40" w:rsidRPr="008F7433">
        <w:rPr>
          <w:sz w:val="20"/>
          <w:szCs w:val="20"/>
          <w:lang w:val="ru-RU"/>
        </w:rPr>
        <w:t>Постановление Правительства РФ от 6 мая 2011 г. N 354</w:t>
      </w:r>
      <w:r w:rsidR="00262D40" w:rsidRPr="008F7433">
        <w:rPr>
          <w:sz w:val="20"/>
          <w:szCs w:val="20"/>
        </w:rPr>
        <w:t xml:space="preserve"> </w:t>
      </w:r>
      <w:r w:rsidR="00262D40" w:rsidRPr="008F7433">
        <w:rPr>
          <w:sz w:val="20"/>
          <w:szCs w:val="20"/>
          <w:lang w:val="ru-RU"/>
        </w:rPr>
        <w:t>"О предоставлении</w:t>
      </w:r>
      <w:proofErr w:type="gramEnd"/>
      <w:r w:rsidR="00262D40" w:rsidRPr="008F7433">
        <w:rPr>
          <w:sz w:val="20"/>
          <w:szCs w:val="20"/>
          <w:lang w:val="ru-RU"/>
        </w:rPr>
        <w:t xml:space="preserve"> коммунальных услуг собственникам и пользователям помещений в многоквартирных домах и жилых домов"</w:t>
      </w:r>
      <w:r w:rsidR="00262D40" w:rsidRPr="008F7433">
        <w:rPr>
          <w:sz w:val="20"/>
          <w:szCs w:val="20"/>
        </w:rPr>
        <w:t>).</w:t>
      </w:r>
    </w:p>
    <w:p w:rsidR="002C7ABA" w:rsidRPr="008F7433" w:rsidRDefault="002C7ABA" w:rsidP="00505617">
      <w:pPr>
        <w:widowControl w:val="0"/>
        <w:ind w:firstLine="345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3.2.</w:t>
      </w:r>
      <w:r w:rsidR="00F44C55" w:rsidRPr="008F7433">
        <w:rPr>
          <w:sz w:val="20"/>
          <w:szCs w:val="20"/>
        </w:rPr>
        <w:t>8</w:t>
      </w:r>
      <w:r w:rsidRPr="008F7433">
        <w:rPr>
          <w:sz w:val="20"/>
          <w:szCs w:val="20"/>
        </w:rPr>
        <w:t xml:space="preserve">. </w:t>
      </w:r>
      <w:proofErr w:type="gramStart"/>
      <w:r w:rsidRPr="008F7433">
        <w:rPr>
          <w:sz w:val="20"/>
          <w:szCs w:val="20"/>
        </w:rPr>
        <w:t xml:space="preserve">Производить расчёт платы за коммунальную услугу </w:t>
      </w:r>
      <w:r w:rsidR="00657E4C" w:rsidRPr="008F7433">
        <w:rPr>
          <w:sz w:val="20"/>
          <w:szCs w:val="20"/>
        </w:rPr>
        <w:t>«</w:t>
      </w:r>
      <w:r w:rsidRPr="008F7433">
        <w:rPr>
          <w:b/>
          <w:sz w:val="20"/>
          <w:szCs w:val="20"/>
        </w:rPr>
        <w:t xml:space="preserve">исходя </w:t>
      </w:r>
      <w:r w:rsidR="001173A6" w:rsidRPr="008F7433">
        <w:rPr>
          <w:b/>
          <w:sz w:val="20"/>
          <w:szCs w:val="20"/>
        </w:rPr>
        <w:t xml:space="preserve">из </w:t>
      </w:r>
      <w:r w:rsidRPr="008F7433">
        <w:rPr>
          <w:b/>
          <w:sz w:val="20"/>
          <w:szCs w:val="20"/>
        </w:rPr>
        <w:t>нормативов потребления</w:t>
      </w:r>
      <w:r w:rsidR="00657E4C" w:rsidRPr="008F7433">
        <w:rPr>
          <w:b/>
          <w:sz w:val="20"/>
          <w:szCs w:val="20"/>
        </w:rPr>
        <w:t xml:space="preserve">» </w:t>
      </w:r>
      <w:r w:rsidR="001173A6" w:rsidRPr="008F7433">
        <w:rPr>
          <w:b/>
          <w:sz w:val="20"/>
          <w:szCs w:val="20"/>
        </w:rPr>
        <w:t xml:space="preserve">по истечении 6 расчетных периодов подряд, </w:t>
      </w:r>
      <w:r w:rsidR="001173A6" w:rsidRPr="008F7433">
        <w:rPr>
          <w:sz w:val="20"/>
          <w:szCs w:val="20"/>
        </w:rPr>
        <w:t>за которые не были представлены потребителем показания индивидуального прибора учета  (п.60 (</w:t>
      </w:r>
      <w:r w:rsidR="001173A6" w:rsidRPr="008F7433">
        <w:rPr>
          <w:sz w:val="20"/>
          <w:szCs w:val="20"/>
          <w:lang w:val="ru-RU"/>
        </w:rPr>
        <w:t>Постановление Правительства РФ от 6 мая 2011 г. N 354</w:t>
      </w:r>
      <w:r w:rsidR="001173A6" w:rsidRPr="008F7433">
        <w:rPr>
          <w:sz w:val="20"/>
          <w:szCs w:val="20"/>
        </w:rPr>
        <w:t xml:space="preserve"> </w:t>
      </w:r>
      <w:r w:rsidR="001173A6" w:rsidRPr="008F7433">
        <w:rPr>
          <w:sz w:val="20"/>
          <w:szCs w:val="20"/>
          <w:lang w:val="ru-RU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="001173A6" w:rsidRPr="008F7433">
        <w:rPr>
          <w:sz w:val="20"/>
          <w:szCs w:val="20"/>
        </w:rPr>
        <w:t>).</w:t>
      </w:r>
      <w:proofErr w:type="gramEnd"/>
    </w:p>
    <w:p w:rsidR="00660063" w:rsidRPr="008F7433" w:rsidRDefault="00660063" w:rsidP="00505617">
      <w:pPr>
        <w:widowControl w:val="0"/>
        <w:ind w:firstLine="345"/>
        <w:jc w:val="both"/>
        <w:rPr>
          <w:bCs/>
          <w:sz w:val="20"/>
          <w:szCs w:val="20"/>
        </w:rPr>
      </w:pPr>
      <w:r w:rsidRPr="008F7433">
        <w:rPr>
          <w:sz w:val="20"/>
          <w:szCs w:val="20"/>
        </w:rPr>
        <w:t>3.2.</w:t>
      </w:r>
      <w:r w:rsidR="00F44C55" w:rsidRPr="008F7433">
        <w:rPr>
          <w:sz w:val="20"/>
          <w:szCs w:val="20"/>
        </w:rPr>
        <w:t>9</w:t>
      </w:r>
      <w:r w:rsidRPr="008F7433">
        <w:rPr>
          <w:sz w:val="20"/>
          <w:szCs w:val="20"/>
        </w:rPr>
        <w:t xml:space="preserve">. </w:t>
      </w:r>
      <w:r w:rsidRPr="008F7433">
        <w:rPr>
          <w:bCs/>
          <w:sz w:val="20"/>
          <w:szCs w:val="20"/>
        </w:rPr>
        <w:t xml:space="preserve">Представлять интересы Собственников в судах Российской Федерации и органах власти в случаях </w:t>
      </w:r>
      <w:proofErr w:type="gramStart"/>
      <w:r w:rsidRPr="008F7433">
        <w:rPr>
          <w:bCs/>
          <w:sz w:val="20"/>
          <w:szCs w:val="20"/>
        </w:rPr>
        <w:t>выявления нарушений правил использования общего имущества многоквартирного дома</w:t>
      </w:r>
      <w:proofErr w:type="gramEnd"/>
      <w:r w:rsidRPr="008F7433">
        <w:rPr>
          <w:bCs/>
          <w:sz w:val="20"/>
          <w:szCs w:val="20"/>
        </w:rPr>
        <w:t>.</w:t>
      </w:r>
    </w:p>
    <w:p w:rsidR="00660063" w:rsidRPr="008F7433" w:rsidRDefault="00660063" w:rsidP="00505617">
      <w:pPr>
        <w:pStyle w:val="ac"/>
        <w:ind w:firstLine="345"/>
        <w:rPr>
          <w:bCs/>
          <w:sz w:val="20"/>
          <w:szCs w:val="20"/>
        </w:rPr>
      </w:pPr>
      <w:r w:rsidRPr="008F7433">
        <w:rPr>
          <w:bCs/>
          <w:sz w:val="20"/>
          <w:szCs w:val="20"/>
        </w:rPr>
        <w:t>3.2.</w:t>
      </w:r>
      <w:r w:rsidR="00F44C55" w:rsidRPr="008F7433">
        <w:rPr>
          <w:bCs/>
          <w:sz w:val="20"/>
          <w:szCs w:val="20"/>
        </w:rPr>
        <w:t>10</w:t>
      </w:r>
      <w:r w:rsidRPr="008F7433">
        <w:rPr>
          <w:bCs/>
          <w:sz w:val="20"/>
          <w:szCs w:val="20"/>
        </w:rPr>
        <w:t>. За дополнительную плату оказывать услуги и производить работы, не предусмотренные настоящим Договором.</w:t>
      </w:r>
    </w:p>
    <w:p w:rsidR="00660063" w:rsidRPr="008F7433" w:rsidRDefault="00660063" w:rsidP="00505617">
      <w:pPr>
        <w:widowControl w:val="0"/>
        <w:ind w:firstLine="709"/>
        <w:jc w:val="both"/>
        <w:rPr>
          <w:sz w:val="20"/>
          <w:szCs w:val="20"/>
          <w:lang w:val="ru-RU"/>
        </w:rPr>
      </w:pPr>
      <w:bookmarkStart w:id="19" w:name="sub_43"/>
      <w:bookmarkEnd w:id="18"/>
    </w:p>
    <w:p w:rsidR="00660063" w:rsidRPr="008F7433" w:rsidRDefault="00660063" w:rsidP="00505617">
      <w:pPr>
        <w:widowControl w:val="0"/>
        <w:ind w:firstLine="709"/>
        <w:jc w:val="both"/>
        <w:rPr>
          <w:b/>
          <w:bCs/>
          <w:i/>
          <w:iCs/>
          <w:sz w:val="20"/>
          <w:szCs w:val="20"/>
          <w:lang w:val="ru-RU"/>
        </w:rPr>
      </w:pPr>
      <w:r w:rsidRPr="008F7433">
        <w:rPr>
          <w:b/>
          <w:bCs/>
          <w:i/>
          <w:iCs/>
          <w:sz w:val="20"/>
          <w:szCs w:val="20"/>
          <w:lang w:val="ru-RU"/>
        </w:rPr>
        <w:lastRenderedPageBreak/>
        <w:t xml:space="preserve">3.3. </w:t>
      </w:r>
      <w:r w:rsidRPr="008F7433">
        <w:rPr>
          <w:b/>
          <w:bCs/>
          <w:i/>
          <w:iCs/>
          <w:sz w:val="20"/>
          <w:szCs w:val="20"/>
        </w:rPr>
        <w:t>Собственник</w:t>
      </w:r>
      <w:r w:rsidRPr="008F7433">
        <w:rPr>
          <w:b/>
          <w:bCs/>
          <w:i/>
          <w:iCs/>
          <w:sz w:val="20"/>
          <w:szCs w:val="20"/>
          <w:lang w:val="ru-RU"/>
        </w:rPr>
        <w:t xml:space="preserve"> </w:t>
      </w:r>
      <w:r w:rsidRPr="008F7433">
        <w:rPr>
          <w:b/>
          <w:bCs/>
          <w:i/>
          <w:iCs/>
          <w:sz w:val="20"/>
          <w:szCs w:val="20"/>
        </w:rPr>
        <w:t>обязан</w:t>
      </w:r>
      <w:r w:rsidRPr="008F7433">
        <w:rPr>
          <w:b/>
          <w:bCs/>
          <w:i/>
          <w:iCs/>
          <w:sz w:val="20"/>
          <w:szCs w:val="20"/>
          <w:lang w:val="ru-RU"/>
        </w:rPr>
        <w:t>:</w:t>
      </w:r>
    </w:p>
    <w:p w:rsidR="00660063" w:rsidRPr="008F7433" w:rsidRDefault="00660063" w:rsidP="00505617">
      <w:pPr>
        <w:widowControl w:val="0"/>
        <w:ind w:firstLine="336"/>
        <w:jc w:val="both"/>
        <w:rPr>
          <w:spacing w:val="-4"/>
          <w:sz w:val="20"/>
          <w:szCs w:val="20"/>
        </w:rPr>
      </w:pPr>
      <w:bookmarkStart w:id="20" w:name="sub_431"/>
      <w:bookmarkEnd w:id="19"/>
      <w:r w:rsidRPr="008F7433">
        <w:rPr>
          <w:sz w:val="20"/>
          <w:szCs w:val="20"/>
          <w:lang w:val="ru-RU"/>
        </w:rPr>
        <w:t>3.3.1.</w:t>
      </w:r>
      <w:bookmarkEnd w:id="20"/>
      <w:r w:rsidRPr="008F7433">
        <w:rPr>
          <w:sz w:val="20"/>
          <w:szCs w:val="20"/>
        </w:rPr>
        <w:t xml:space="preserve">  </w:t>
      </w:r>
      <w:r w:rsidRPr="008F7433">
        <w:rPr>
          <w:spacing w:val="-4"/>
          <w:sz w:val="20"/>
          <w:szCs w:val="20"/>
        </w:rPr>
        <w:t>Своевременно и полностью вносить плату за жилое помещение и коммунальные услуги</w:t>
      </w:r>
      <w:r w:rsidR="007731F0">
        <w:rPr>
          <w:spacing w:val="-4"/>
          <w:sz w:val="20"/>
          <w:szCs w:val="20"/>
        </w:rPr>
        <w:t xml:space="preserve"> (</w:t>
      </w:r>
      <w:proofErr w:type="gramStart"/>
      <w:r w:rsidR="007731F0">
        <w:rPr>
          <w:spacing w:val="-4"/>
          <w:sz w:val="20"/>
          <w:szCs w:val="20"/>
        </w:rPr>
        <w:t>ч</w:t>
      </w:r>
      <w:proofErr w:type="gramEnd"/>
      <w:r w:rsidR="007731F0">
        <w:rPr>
          <w:spacing w:val="-4"/>
          <w:sz w:val="20"/>
          <w:szCs w:val="20"/>
        </w:rPr>
        <w:t>.1 ст.153 Жилищного кодекса РФ)</w:t>
      </w:r>
      <w:r w:rsidRPr="008F7433">
        <w:rPr>
          <w:spacing w:val="-4"/>
          <w:sz w:val="20"/>
          <w:szCs w:val="20"/>
        </w:rPr>
        <w:t>.</w:t>
      </w:r>
    </w:p>
    <w:p w:rsidR="00EC3BA5" w:rsidRPr="008F7433" w:rsidRDefault="00EC3BA5" w:rsidP="00505617">
      <w:pPr>
        <w:widowControl w:val="0"/>
        <w:ind w:firstLine="336"/>
        <w:jc w:val="both"/>
        <w:rPr>
          <w:spacing w:val="-4"/>
          <w:sz w:val="20"/>
          <w:szCs w:val="20"/>
        </w:rPr>
      </w:pPr>
      <w:r w:rsidRPr="008F7433">
        <w:rPr>
          <w:spacing w:val="-4"/>
          <w:sz w:val="20"/>
          <w:szCs w:val="20"/>
        </w:rPr>
        <w:t>3.3.2. Нести солидарную (совместную) ответственность по оплате за жилое помещение и коммунальные услуги с проживающими в жилом помещении (</w:t>
      </w:r>
      <w:r w:rsidR="00942DB8">
        <w:rPr>
          <w:spacing w:val="-4"/>
          <w:sz w:val="20"/>
          <w:szCs w:val="20"/>
        </w:rPr>
        <w:t xml:space="preserve">с </w:t>
      </w:r>
      <w:proofErr w:type="gramStart"/>
      <w:r w:rsidR="00942DB8">
        <w:rPr>
          <w:spacing w:val="-4"/>
          <w:sz w:val="20"/>
          <w:szCs w:val="20"/>
        </w:rPr>
        <w:t>ч</w:t>
      </w:r>
      <w:proofErr w:type="gramEnd"/>
      <w:r w:rsidR="00942DB8">
        <w:rPr>
          <w:spacing w:val="-4"/>
          <w:sz w:val="20"/>
          <w:szCs w:val="20"/>
        </w:rPr>
        <w:t xml:space="preserve">. 1 ст. 292 ГК РФ и ч. 3 ст. 31 </w:t>
      </w:r>
      <w:r w:rsidRPr="008F7433">
        <w:rPr>
          <w:spacing w:val="-4"/>
          <w:sz w:val="20"/>
          <w:szCs w:val="20"/>
        </w:rPr>
        <w:t>и 69 Жилищного кодекса РФ)</w:t>
      </w:r>
    </w:p>
    <w:p w:rsidR="00660063" w:rsidRPr="008F7433" w:rsidRDefault="00660063" w:rsidP="00505617">
      <w:pPr>
        <w:widowControl w:val="0"/>
        <w:ind w:firstLine="33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3.3.</w:t>
      </w:r>
      <w:r w:rsidR="00EC3BA5" w:rsidRPr="008F7433">
        <w:rPr>
          <w:sz w:val="20"/>
          <w:szCs w:val="20"/>
        </w:rPr>
        <w:t>3</w:t>
      </w:r>
      <w:r w:rsidRPr="008F7433">
        <w:rPr>
          <w:sz w:val="20"/>
          <w:szCs w:val="20"/>
        </w:rPr>
        <w:t>. При временном неиспользовании помещени</w:t>
      </w:r>
      <w:proofErr w:type="gramStart"/>
      <w:r w:rsidRPr="008F7433">
        <w:rPr>
          <w:sz w:val="20"/>
          <w:szCs w:val="20"/>
        </w:rPr>
        <w:t>я(</w:t>
      </w:r>
      <w:proofErr w:type="gramEnd"/>
      <w:r w:rsidRPr="008F7433">
        <w:rPr>
          <w:sz w:val="20"/>
          <w:szCs w:val="20"/>
        </w:rPr>
        <w:t>й) для проживания более 10 дней сообщать Управляющей организации свои контактные телефоны и адреса, а также телефоны и адреса лиц, обеспечивающих доступ в Помещение(я).</w:t>
      </w:r>
    </w:p>
    <w:p w:rsidR="00660063" w:rsidRPr="008F7433" w:rsidRDefault="00660063" w:rsidP="00505617">
      <w:pPr>
        <w:widowControl w:val="0"/>
        <w:ind w:firstLine="33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3.3.</w:t>
      </w:r>
      <w:r w:rsidR="00EC3BA5" w:rsidRPr="008F7433">
        <w:rPr>
          <w:sz w:val="20"/>
          <w:szCs w:val="20"/>
        </w:rPr>
        <w:t>4</w:t>
      </w:r>
      <w:r w:rsidRPr="008F7433">
        <w:rPr>
          <w:sz w:val="20"/>
          <w:szCs w:val="20"/>
        </w:rPr>
        <w:t>. Соблюдать следующие требования:</w:t>
      </w:r>
    </w:p>
    <w:p w:rsidR="00660063" w:rsidRPr="008F7433" w:rsidRDefault="00660063" w:rsidP="00505617">
      <w:pPr>
        <w:pStyle w:val="HTML"/>
        <w:widowControl w:val="0"/>
        <w:ind w:firstLine="336"/>
        <w:jc w:val="both"/>
        <w:rPr>
          <w:rFonts w:ascii="Times New Roman" w:hAnsi="Times New Roman" w:cs="Times New Roman"/>
          <w:sz w:val="20"/>
          <w:szCs w:val="20"/>
        </w:rPr>
      </w:pPr>
      <w:r w:rsidRPr="008F7433">
        <w:rPr>
          <w:rFonts w:ascii="Times New Roman" w:hAnsi="Times New Roman" w:cs="Times New Roman"/>
          <w:sz w:val="20"/>
          <w:szCs w:val="20"/>
        </w:rPr>
        <w:t>а) не производить без согласования с Управляющей организацией никаких работ на инженерных сетях, относящихся к общему имуществу Многоквартирного дома;</w:t>
      </w:r>
    </w:p>
    <w:p w:rsidR="00660063" w:rsidRPr="008F7433" w:rsidRDefault="00660063" w:rsidP="00505617">
      <w:pPr>
        <w:pStyle w:val="HTML"/>
        <w:widowControl w:val="0"/>
        <w:ind w:firstLine="336"/>
        <w:jc w:val="both"/>
        <w:rPr>
          <w:rFonts w:ascii="Times New Roman" w:hAnsi="Times New Roman" w:cs="Times New Roman"/>
          <w:sz w:val="20"/>
          <w:szCs w:val="20"/>
        </w:rPr>
      </w:pPr>
      <w:r w:rsidRPr="008F7433">
        <w:rPr>
          <w:rFonts w:ascii="Times New Roman" w:hAnsi="Times New Roman" w:cs="Times New Roman"/>
          <w:sz w:val="20"/>
          <w:szCs w:val="20"/>
        </w:rPr>
        <w:t>б) не нарушать имеющиеся схемы учета предоставления коммунальных услуг;</w:t>
      </w:r>
    </w:p>
    <w:p w:rsidR="00660063" w:rsidRPr="008F7433" w:rsidRDefault="00660063" w:rsidP="00505617">
      <w:pPr>
        <w:widowControl w:val="0"/>
        <w:ind w:firstLine="336"/>
        <w:jc w:val="both"/>
        <w:rPr>
          <w:b/>
          <w:bCs/>
          <w:iCs/>
          <w:sz w:val="20"/>
          <w:szCs w:val="20"/>
        </w:rPr>
      </w:pPr>
      <w:r w:rsidRPr="008F7433">
        <w:rPr>
          <w:sz w:val="20"/>
          <w:szCs w:val="20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8F7433">
        <w:rPr>
          <w:b/>
          <w:bCs/>
          <w:iCs/>
          <w:sz w:val="20"/>
          <w:szCs w:val="20"/>
        </w:rPr>
        <w:t xml:space="preserve"> </w:t>
      </w:r>
    </w:p>
    <w:p w:rsidR="00660063" w:rsidRPr="008F7433" w:rsidRDefault="00660063" w:rsidP="00505617">
      <w:pPr>
        <w:widowControl w:val="0"/>
        <w:ind w:firstLine="33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660063" w:rsidRPr="008F7433" w:rsidRDefault="00660063" w:rsidP="00505617">
      <w:pPr>
        <w:widowControl w:val="0"/>
        <w:ind w:firstLine="33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д) не допускать выполнение работ или совершение других действий, приводящих к порче помещений и общего имущества собственников помещений в </w:t>
      </w:r>
      <w:r w:rsidR="00EC3BA5" w:rsidRPr="008F7433">
        <w:rPr>
          <w:sz w:val="20"/>
          <w:szCs w:val="20"/>
        </w:rPr>
        <w:t>м</w:t>
      </w:r>
      <w:r w:rsidRPr="008F7433">
        <w:rPr>
          <w:sz w:val="20"/>
          <w:szCs w:val="20"/>
        </w:rPr>
        <w:t>ногоквартирном доме;</w:t>
      </w:r>
    </w:p>
    <w:p w:rsidR="00660063" w:rsidRPr="008F7433" w:rsidRDefault="00660063" w:rsidP="00505617">
      <w:pPr>
        <w:widowControl w:val="0"/>
        <w:ind w:firstLine="33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е) не ухудшать доступ к общему имуществу, в том числе работами по ремонту помещений собственника, не</w:t>
      </w:r>
      <w:r w:rsidRPr="008F7433">
        <w:rPr>
          <w:color w:val="800000"/>
          <w:sz w:val="20"/>
          <w:szCs w:val="20"/>
        </w:rPr>
        <w:t xml:space="preserve"> </w:t>
      </w:r>
      <w:r w:rsidRPr="008F7433">
        <w:rPr>
          <w:sz w:val="20"/>
          <w:szCs w:val="20"/>
        </w:rPr>
        <w:t xml:space="preserve">загромождать подходы к инженерным коммуникациям и запорной арматуре, входящих в перечень общего имущества, не загромождать и не загрязнять своим имуществом, строительными материалами </w:t>
      </w:r>
      <w:proofErr w:type="gramStart"/>
      <w:r w:rsidRPr="008F7433">
        <w:rPr>
          <w:sz w:val="20"/>
          <w:szCs w:val="20"/>
        </w:rPr>
        <w:t>и(</w:t>
      </w:r>
      <w:proofErr w:type="gramEnd"/>
      <w:r w:rsidRPr="008F7433">
        <w:rPr>
          <w:sz w:val="20"/>
          <w:szCs w:val="20"/>
        </w:rPr>
        <w:t xml:space="preserve">или) отходами эвакуационные </w:t>
      </w:r>
      <w:r w:rsidRPr="008F7433">
        <w:rPr>
          <w:sz w:val="20"/>
          <w:szCs w:val="20"/>
          <w:lang w:val="ru-RU"/>
        </w:rPr>
        <w:t>пути</w:t>
      </w:r>
      <w:r w:rsidRPr="008F7433">
        <w:rPr>
          <w:sz w:val="20"/>
          <w:szCs w:val="20"/>
        </w:rPr>
        <w:t xml:space="preserve"> и места общего пользования;</w:t>
      </w:r>
    </w:p>
    <w:p w:rsidR="00660063" w:rsidRPr="008F7433" w:rsidRDefault="00660063" w:rsidP="00505617">
      <w:pPr>
        <w:widowControl w:val="0"/>
        <w:ind w:firstLine="33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ж) обеспечивать доступ к общему имуществу, в т.ч. к общедомовым инженерным коммуникациям,  при проведении  плановых осмотров,   при возникновении  аварийных ситуаций и при проведении ремонтных работ.</w:t>
      </w:r>
    </w:p>
    <w:p w:rsidR="00660063" w:rsidRPr="008F7433" w:rsidRDefault="00660063" w:rsidP="00505617">
      <w:pPr>
        <w:widowControl w:val="0"/>
        <w:ind w:firstLine="33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з) без решения общего собрания собственников не устраивать складские помещения в технических подвалах жилого дома.</w:t>
      </w:r>
    </w:p>
    <w:p w:rsidR="00FD79CF" w:rsidRPr="008F7433" w:rsidRDefault="00FD79CF" w:rsidP="00505617">
      <w:pPr>
        <w:widowControl w:val="0"/>
        <w:ind w:firstLine="33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и) соблюдать правила проживания в многоквартирном доме (не курить на лестничных площадках, соблюдать правила содержания животных, соблюдать чистоту</w:t>
      </w:r>
      <w:r w:rsidR="0087357F" w:rsidRPr="008F7433">
        <w:rPr>
          <w:sz w:val="20"/>
          <w:szCs w:val="20"/>
        </w:rPr>
        <w:t xml:space="preserve"> и порядок</w:t>
      </w:r>
      <w:r w:rsidRPr="008F7433">
        <w:rPr>
          <w:sz w:val="20"/>
          <w:szCs w:val="20"/>
        </w:rPr>
        <w:t>).</w:t>
      </w:r>
    </w:p>
    <w:p w:rsidR="00660063" w:rsidRPr="008F7433" w:rsidRDefault="00660063" w:rsidP="00505617">
      <w:pPr>
        <w:widowControl w:val="0"/>
        <w:ind w:firstLine="33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и) соблюдать действующее законодательство РФ;</w:t>
      </w:r>
    </w:p>
    <w:p w:rsidR="00660063" w:rsidRPr="008F7433" w:rsidRDefault="00660063" w:rsidP="00505617">
      <w:pPr>
        <w:widowControl w:val="0"/>
        <w:ind w:firstLine="336"/>
        <w:jc w:val="both"/>
        <w:rPr>
          <w:sz w:val="20"/>
          <w:szCs w:val="20"/>
          <w:lang w:val="ru-RU"/>
        </w:rPr>
      </w:pPr>
      <w:r w:rsidRPr="008F7433">
        <w:rPr>
          <w:sz w:val="20"/>
          <w:szCs w:val="20"/>
        </w:rPr>
        <w:t xml:space="preserve"> </w:t>
      </w:r>
      <w:bookmarkStart w:id="21" w:name="sub_432"/>
      <w:r w:rsidR="00173349">
        <w:rPr>
          <w:sz w:val="20"/>
          <w:szCs w:val="20"/>
          <w:lang w:val="ru-RU"/>
        </w:rPr>
        <w:t>3.3.</w:t>
      </w:r>
      <w:r w:rsidR="00173349">
        <w:rPr>
          <w:sz w:val="20"/>
          <w:szCs w:val="20"/>
        </w:rPr>
        <w:t>5</w:t>
      </w:r>
      <w:r w:rsidRPr="008F7433">
        <w:rPr>
          <w:sz w:val="20"/>
          <w:szCs w:val="20"/>
          <w:lang w:val="ru-RU"/>
        </w:rPr>
        <w:t xml:space="preserve">. </w:t>
      </w:r>
      <w:bookmarkStart w:id="22" w:name="sub_435"/>
      <w:bookmarkEnd w:id="21"/>
      <w:r w:rsidRPr="008F7433">
        <w:rPr>
          <w:sz w:val="20"/>
          <w:szCs w:val="20"/>
          <w:lang w:val="ru-RU"/>
        </w:rPr>
        <w:t xml:space="preserve">Предоставлять Управляющей организации в течение трех рабочих дней сведения </w:t>
      </w:r>
      <w:bookmarkEnd w:id="22"/>
      <w:r w:rsidRPr="008F7433">
        <w:rPr>
          <w:sz w:val="20"/>
          <w:szCs w:val="20"/>
          <w:lang w:val="ru-RU"/>
        </w:rPr>
        <w:t>об изменении количества граждан, проживающих в жилом помещении</w:t>
      </w:r>
      <w:r w:rsidR="0087357F" w:rsidRPr="008F7433">
        <w:rPr>
          <w:sz w:val="20"/>
          <w:szCs w:val="20"/>
        </w:rPr>
        <w:t>.</w:t>
      </w:r>
      <w:r w:rsidRPr="008F7433">
        <w:rPr>
          <w:sz w:val="20"/>
          <w:szCs w:val="20"/>
          <w:lang w:val="ru-RU"/>
        </w:rPr>
        <w:t xml:space="preserve"> Так же в течение трёх дней предоставлять сведения о количестве проживающих при  сдаче помещения в аренду(наём).</w:t>
      </w:r>
    </w:p>
    <w:p w:rsidR="00660063" w:rsidRPr="008F7433" w:rsidRDefault="00173349" w:rsidP="00505617">
      <w:pPr>
        <w:widowControl w:val="0"/>
        <w:ind w:firstLine="336"/>
        <w:jc w:val="both"/>
        <w:rPr>
          <w:sz w:val="20"/>
          <w:szCs w:val="20"/>
          <w:lang w:val="ru-RU"/>
        </w:rPr>
      </w:pPr>
      <w:bookmarkStart w:id="23" w:name="sub_436"/>
      <w:r>
        <w:rPr>
          <w:sz w:val="20"/>
          <w:szCs w:val="20"/>
          <w:lang w:val="ru-RU"/>
        </w:rPr>
        <w:t>3.3.</w:t>
      </w:r>
      <w:r>
        <w:rPr>
          <w:sz w:val="20"/>
          <w:szCs w:val="20"/>
        </w:rPr>
        <w:t>6</w:t>
      </w:r>
      <w:r w:rsidR="00660063" w:rsidRPr="008F7433">
        <w:rPr>
          <w:sz w:val="20"/>
          <w:szCs w:val="20"/>
          <w:lang w:val="ru-RU"/>
        </w:rPr>
        <w:t xml:space="preserve">. Обеспечить доступ </w:t>
      </w:r>
      <w:r w:rsidR="00660063" w:rsidRPr="008F7433">
        <w:rPr>
          <w:sz w:val="20"/>
          <w:szCs w:val="20"/>
        </w:rPr>
        <w:t xml:space="preserve">представителей Управляющей организации </w:t>
      </w:r>
      <w:r w:rsidR="00660063" w:rsidRPr="008F7433">
        <w:rPr>
          <w:sz w:val="20"/>
          <w:szCs w:val="20"/>
          <w:lang w:val="ru-RU"/>
        </w:rPr>
        <w:t>в принадлежащее Собственнику помещение</w:t>
      </w:r>
      <w:bookmarkEnd w:id="23"/>
      <w:r w:rsidR="00660063" w:rsidRPr="008F7433">
        <w:rPr>
          <w:sz w:val="20"/>
          <w:szCs w:val="20"/>
          <w:lang w:val="ru-RU"/>
        </w:rPr>
        <w:t xml:space="preserve"> </w:t>
      </w:r>
      <w:r w:rsidR="00660063" w:rsidRPr="008F7433">
        <w:rPr>
          <w:sz w:val="20"/>
          <w:szCs w:val="20"/>
        </w:rPr>
        <w:t xml:space="preserve">для осмотра технического и санитарного состояния внутриквартирных инженерных коммуникаций, </w:t>
      </w:r>
      <w:r w:rsidR="00660063" w:rsidRPr="008F7433">
        <w:rPr>
          <w:sz w:val="20"/>
          <w:szCs w:val="20"/>
          <w:lang w:val="ru-RU"/>
        </w:rPr>
        <w:t>санитарно</w:t>
      </w:r>
      <w:r w:rsidR="00660063" w:rsidRPr="008F7433">
        <w:rPr>
          <w:sz w:val="20"/>
          <w:szCs w:val="20"/>
        </w:rPr>
        <w:t>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 суток</w:t>
      </w:r>
      <w:r w:rsidR="00660063" w:rsidRPr="008F7433">
        <w:rPr>
          <w:sz w:val="20"/>
          <w:szCs w:val="20"/>
          <w:lang w:val="ru-RU"/>
        </w:rPr>
        <w:t>.</w:t>
      </w:r>
    </w:p>
    <w:p w:rsidR="00660063" w:rsidRPr="008F7433" w:rsidRDefault="00173349" w:rsidP="00505617">
      <w:pPr>
        <w:widowControl w:val="0"/>
        <w:ind w:firstLine="336"/>
        <w:jc w:val="both"/>
        <w:rPr>
          <w:b/>
          <w:bCs/>
          <w:iCs/>
          <w:sz w:val="20"/>
          <w:szCs w:val="20"/>
        </w:rPr>
      </w:pPr>
      <w:r>
        <w:rPr>
          <w:sz w:val="20"/>
          <w:szCs w:val="20"/>
          <w:lang w:val="ru-RU"/>
        </w:rPr>
        <w:t>3.3.</w:t>
      </w:r>
      <w:r>
        <w:rPr>
          <w:sz w:val="20"/>
          <w:szCs w:val="20"/>
        </w:rPr>
        <w:t>7</w:t>
      </w:r>
      <w:r w:rsidR="00660063" w:rsidRPr="008F7433">
        <w:rPr>
          <w:sz w:val="20"/>
          <w:szCs w:val="20"/>
          <w:lang w:val="ru-RU"/>
        </w:rPr>
        <w:t xml:space="preserve">. </w:t>
      </w:r>
      <w:bookmarkStart w:id="24" w:name="sub_438"/>
      <w:r w:rsidR="00660063" w:rsidRPr="008F7433">
        <w:rPr>
          <w:sz w:val="20"/>
          <w:szCs w:val="20"/>
          <w:lang w:val="ru-RU"/>
        </w:rPr>
        <w:t>Незамедлительно сообщать Управляющей организации о выявленных</w:t>
      </w:r>
      <w:bookmarkEnd w:id="24"/>
      <w:r w:rsidR="00660063" w:rsidRPr="008F7433">
        <w:rPr>
          <w:sz w:val="20"/>
          <w:szCs w:val="20"/>
          <w:lang w:val="ru-RU"/>
        </w:rPr>
        <w:t xml:space="preserve"> неисправностях внутридомовых инженерных систем и оборудования, несущих конструкций и иных элементов общего имущества </w:t>
      </w:r>
      <w:r w:rsidR="00660063" w:rsidRPr="008F7433">
        <w:rPr>
          <w:sz w:val="20"/>
          <w:szCs w:val="20"/>
        </w:rPr>
        <w:t xml:space="preserve">собственников помещений </w:t>
      </w:r>
      <w:r w:rsidR="00660063" w:rsidRPr="008F7433">
        <w:rPr>
          <w:sz w:val="20"/>
          <w:szCs w:val="20"/>
          <w:lang w:val="ru-RU"/>
        </w:rPr>
        <w:t xml:space="preserve">в </w:t>
      </w:r>
      <w:r w:rsidR="0087357F" w:rsidRPr="008F7433">
        <w:rPr>
          <w:sz w:val="20"/>
          <w:szCs w:val="20"/>
        </w:rPr>
        <w:t>м</w:t>
      </w:r>
      <w:r w:rsidR="00660063" w:rsidRPr="008F7433">
        <w:rPr>
          <w:sz w:val="20"/>
          <w:szCs w:val="20"/>
          <w:lang w:val="ru-RU"/>
        </w:rPr>
        <w:t>ногоквартирном доме</w:t>
      </w:r>
      <w:r w:rsidR="00660063" w:rsidRPr="008F7433">
        <w:rPr>
          <w:b/>
          <w:bCs/>
          <w:iCs/>
          <w:sz w:val="20"/>
          <w:szCs w:val="20"/>
        </w:rPr>
        <w:t>.</w:t>
      </w:r>
    </w:p>
    <w:p w:rsidR="00660063" w:rsidRPr="008F7433" w:rsidRDefault="00660063" w:rsidP="00505617">
      <w:pPr>
        <w:widowControl w:val="0"/>
        <w:numPr>
          <w:ilvl w:val="2"/>
          <w:numId w:val="6"/>
        </w:numPr>
        <w:tabs>
          <w:tab w:val="left" w:pos="851"/>
        </w:tabs>
        <w:ind w:left="0" w:firstLine="284"/>
        <w:jc w:val="both"/>
        <w:rPr>
          <w:bCs/>
          <w:iCs/>
          <w:sz w:val="20"/>
          <w:szCs w:val="20"/>
        </w:rPr>
      </w:pPr>
      <w:r w:rsidRPr="008F7433">
        <w:rPr>
          <w:bCs/>
          <w:iCs/>
          <w:sz w:val="20"/>
          <w:szCs w:val="20"/>
        </w:rPr>
        <w:t xml:space="preserve">Ежемесячно </w:t>
      </w:r>
      <w:r w:rsidR="0087357F" w:rsidRPr="008F7433">
        <w:rPr>
          <w:b/>
          <w:bCs/>
          <w:iCs/>
          <w:sz w:val="20"/>
          <w:szCs w:val="20"/>
        </w:rPr>
        <w:t xml:space="preserve">с 20 </w:t>
      </w:r>
      <w:r w:rsidRPr="008F7433">
        <w:rPr>
          <w:b/>
          <w:bCs/>
          <w:iCs/>
          <w:sz w:val="20"/>
          <w:szCs w:val="20"/>
        </w:rPr>
        <w:t xml:space="preserve">до 25 числа предоставлять </w:t>
      </w:r>
      <w:proofErr w:type="gramStart"/>
      <w:r w:rsidRPr="008F7433">
        <w:rPr>
          <w:b/>
          <w:bCs/>
          <w:iCs/>
          <w:sz w:val="20"/>
          <w:szCs w:val="20"/>
        </w:rPr>
        <w:t>по</w:t>
      </w:r>
      <w:proofErr w:type="gramEnd"/>
      <w:r w:rsidRPr="008F7433">
        <w:rPr>
          <w:b/>
          <w:bCs/>
          <w:iCs/>
          <w:sz w:val="20"/>
          <w:szCs w:val="20"/>
        </w:rPr>
        <w:t xml:space="preserve"> </w:t>
      </w:r>
      <w:proofErr w:type="gramStart"/>
      <w:r w:rsidRPr="008F7433">
        <w:rPr>
          <w:b/>
          <w:bCs/>
          <w:iCs/>
          <w:sz w:val="20"/>
          <w:szCs w:val="20"/>
        </w:rPr>
        <w:t>тел</w:t>
      </w:r>
      <w:proofErr w:type="gramEnd"/>
      <w:r w:rsidRPr="008F7433">
        <w:rPr>
          <w:b/>
          <w:bCs/>
          <w:iCs/>
          <w:sz w:val="20"/>
          <w:szCs w:val="20"/>
        </w:rPr>
        <w:t xml:space="preserve">. </w:t>
      </w:r>
      <w:r w:rsidR="009D2019" w:rsidRPr="008F7433">
        <w:rPr>
          <w:b/>
          <w:bCs/>
          <w:iCs/>
          <w:sz w:val="20"/>
          <w:szCs w:val="20"/>
        </w:rPr>
        <w:t>62-0</w:t>
      </w:r>
      <w:r w:rsidR="0087357F" w:rsidRPr="008F7433">
        <w:rPr>
          <w:b/>
          <w:bCs/>
          <w:iCs/>
          <w:sz w:val="20"/>
          <w:szCs w:val="20"/>
        </w:rPr>
        <w:t>0</w:t>
      </w:r>
      <w:r w:rsidR="009D2019" w:rsidRPr="008F7433">
        <w:rPr>
          <w:b/>
          <w:bCs/>
          <w:iCs/>
          <w:sz w:val="20"/>
          <w:szCs w:val="20"/>
        </w:rPr>
        <w:t>-7</w:t>
      </w:r>
      <w:r w:rsidR="0087357F" w:rsidRPr="008F7433">
        <w:rPr>
          <w:b/>
          <w:bCs/>
          <w:iCs/>
          <w:sz w:val="20"/>
          <w:szCs w:val="20"/>
        </w:rPr>
        <w:t>6</w:t>
      </w:r>
      <w:r w:rsidRPr="008F7433">
        <w:rPr>
          <w:bCs/>
          <w:iCs/>
          <w:sz w:val="20"/>
          <w:szCs w:val="20"/>
        </w:rPr>
        <w:t xml:space="preserve"> показания </w:t>
      </w:r>
      <w:r w:rsidR="00045B27" w:rsidRPr="008F7433">
        <w:rPr>
          <w:bCs/>
          <w:iCs/>
          <w:sz w:val="20"/>
          <w:szCs w:val="20"/>
        </w:rPr>
        <w:t xml:space="preserve">индивидуального приборов  учёта </w:t>
      </w:r>
      <w:r w:rsidR="0087357F" w:rsidRPr="008F7433">
        <w:rPr>
          <w:bCs/>
          <w:iCs/>
          <w:sz w:val="20"/>
          <w:szCs w:val="20"/>
        </w:rPr>
        <w:t xml:space="preserve"> </w:t>
      </w:r>
      <w:r w:rsidRPr="008F7433">
        <w:rPr>
          <w:bCs/>
          <w:iCs/>
          <w:sz w:val="20"/>
          <w:szCs w:val="20"/>
        </w:rPr>
        <w:t>ХВС</w:t>
      </w:r>
      <w:r w:rsidR="000C6E08">
        <w:rPr>
          <w:bCs/>
          <w:iCs/>
          <w:sz w:val="20"/>
          <w:szCs w:val="20"/>
        </w:rPr>
        <w:t>, электричества.</w:t>
      </w:r>
    </w:p>
    <w:p w:rsidR="00660063" w:rsidRPr="008F7433" w:rsidRDefault="000C6E08" w:rsidP="000C6E08">
      <w:pPr>
        <w:widowControl w:val="0"/>
        <w:tabs>
          <w:tab w:val="left" w:pos="851"/>
        </w:tabs>
        <w:ind w:firstLine="33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3.3.9. </w:t>
      </w:r>
      <w:proofErr w:type="gramStart"/>
      <w:r w:rsidR="00660063" w:rsidRPr="008F7433">
        <w:rPr>
          <w:bCs/>
          <w:iCs/>
          <w:sz w:val="20"/>
          <w:szCs w:val="20"/>
        </w:rPr>
        <w:t xml:space="preserve">При внесении записи в Акт технического состояния дома,  в результате проведения весенне-осенних осмотра проводимых в плановом порядке Управляющей организации о  требовании проведения текущего  или капитального ремонта, собственник обязан в разумные сроки инициировать общее собрание собственников дома  с постановкой вопроса о сроках и финансирования требуемых работ, оформить решение протокола и вручить представителю </w:t>
      </w:r>
      <w:r w:rsidR="0087357F" w:rsidRPr="008F7433">
        <w:rPr>
          <w:bCs/>
          <w:iCs/>
          <w:sz w:val="20"/>
          <w:szCs w:val="20"/>
        </w:rPr>
        <w:t xml:space="preserve">управляющей </w:t>
      </w:r>
      <w:r w:rsidR="00162CD9" w:rsidRPr="008F7433">
        <w:rPr>
          <w:bCs/>
          <w:iCs/>
          <w:sz w:val="20"/>
          <w:szCs w:val="20"/>
        </w:rPr>
        <w:t>организации</w:t>
      </w:r>
      <w:r w:rsidR="0087357F" w:rsidRPr="008F7433">
        <w:rPr>
          <w:bCs/>
          <w:iCs/>
          <w:sz w:val="20"/>
          <w:szCs w:val="20"/>
        </w:rPr>
        <w:t>.</w:t>
      </w:r>
      <w:proofErr w:type="gramEnd"/>
      <w:r w:rsidR="00660063" w:rsidRPr="008F7433">
        <w:rPr>
          <w:bCs/>
          <w:iCs/>
          <w:sz w:val="20"/>
          <w:szCs w:val="20"/>
        </w:rPr>
        <w:t xml:space="preserve"> В случае бездействия и</w:t>
      </w:r>
      <w:r w:rsidR="0087357F" w:rsidRPr="008F7433">
        <w:rPr>
          <w:bCs/>
          <w:iCs/>
          <w:sz w:val="20"/>
          <w:szCs w:val="20"/>
        </w:rPr>
        <w:t>ли принятия решения о несогласии</w:t>
      </w:r>
      <w:r w:rsidR="00660063" w:rsidRPr="008F7433">
        <w:rPr>
          <w:bCs/>
          <w:iCs/>
          <w:sz w:val="20"/>
          <w:szCs w:val="20"/>
        </w:rPr>
        <w:t xml:space="preserve"> финансирования и проведения требуемого текущего или капитального ремонта Управляющая организация не несет материальной ответственности за возможный ущерб причиненный собственнику (нанимателю), а так же за возникновение неблагоприятных последствий собственнику.</w:t>
      </w:r>
    </w:p>
    <w:p w:rsidR="00660063" w:rsidRPr="008F7433" w:rsidRDefault="00660063" w:rsidP="00505617">
      <w:pPr>
        <w:widowControl w:val="0"/>
        <w:ind w:firstLine="709"/>
        <w:jc w:val="both"/>
        <w:rPr>
          <w:sz w:val="20"/>
          <w:szCs w:val="20"/>
        </w:rPr>
      </w:pPr>
      <w:bookmarkStart w:id="25" w:name="sub_439"/>
    </w:p>
    <w:p w:rsidR="00671EC1" w:rsidRPr="008F7433" w:rsidRDefault="00660063" w:rsidP="00505617">
      <w:pPr>
        <w:widowControl w:val="0"/>
        <w:ind w:firstLine="709"/>
        <w:jc w:val="both"/>
        <w:rPr>
          <w:b/>
          <w:bCs/>
          <w:i/>
          <w:iCs/>
          <w:sz w:val="20"/>
          <w:szCs w:val="20"/>
        </w:rPr>
      </w:pPr>
      <w:r w:rsidRPr="008F7433">
        <w:rPr>
          <w:b/>
          <w:bCs/>
          <w:i/>
          <w:iCs/>
          <w:sz w:val="20"/>
          <w:szCs w:val="20"/>
          <w:lang w:val="ru-RU"/>
        </w:rPr>
        <w:t>3</w:t>
      </w:r>
      <w:bookmarkStart w:id="26" w:name="sub_44"/>
      <w:bookmarkEnd w:id="25"/>
      <w:r w:rsidRPr="008F7433">
        <w:rPr>
          <w:b/>
          <w:bCs/>
          <w:i/>
          <w:iCs/>
          <w:sz w:val="20"/>
          <w:szCs w:val="20"/>
          <w:lang w:val="ru-RU"/>
        </w:rPr>
        <w:t xml:space="preserve">.4. </w:t>
      </w:r>
      <w:r w:rsidRPr="008F7433">
        <w:rPr>
          <w:b/>
          <w:bCs/>
          <w:i/>
          <w:iCs/>
          <w:sz w:val="20"/>
          <w:szCs w:val="20"/>
        </w:rPr>
        <w:t>Собственник</w:t>
      </w:r>
      <w:r w:rsidRPr="008F7433">
        <w:rPr>
          <w:b/>
          <w:bCs/>
          <w:i/>
          <w:iCs/>
          <w:sz w:val="20"/>
          <w:szCs w:val="20"/>
          <w:lang w:val="ru-RU"/>
        </w:rPr>
        <w:t xml:space="preserve"> имеет право:</w:t>
      </w:r>
    </w:p>
    <w:p w:rsidR="00660063" w:rsidRPr="008F7433" w:rsidRDefault="00660063" w:rsidP="00505617">
      <w:pPr>
        <w:widowControl w:val="0"/>
        <w:ind w:firstLine="345"/>
        <w:jc w:val="both"/>
        <w:rPr>
          <w:sz w:val="20"/>
          <w:szCs w:val="20"/>
        </w:rPr>
      </w:pPr>
      <w:bookmarkStart w:id="27" w:name="sub_441"/>
      <w:bookmarkEnd w:id="26"/>
      <w:r w:rsidRPr="008F7433">
        <w:rPr>
          <w:sz w:val="20"/>
          <w:szCs w:val="20"/>
          <w:lang w:val="ru-RU"/>
        </w:rPr>
        <w:t xml:space="preserve">3.4.1. </w:t>
      </w:r>
      <w:bookmarkEnd w:id="27"/>
      <w:r w:rsidRPr="008F7433">
        <w:rPr>
          <w:sz w:val="20"/>
          <w:szCs w:val="20"/>
        </w:rPr>
        <w:t xml:space="preserve">Осуществлять </w:t>
      </w:r>
      <w:proofErr w:type="gramStart"/>
      <w:r w:rsidRPr="008F7433">
        <w:rPr>
          <w:sz w:val="20"/>
          <w:szCs w:val="20"/>
        </w:rPr>
        <w:t>контроль за</w:t>
      </w:r>
      <w:proofErr w:type="gramEnd"/>
      <w:r w:rsidRPr="008F7433">
        <w:rPr>
          <w:sz w:val="20"/>
          <w:szCs w:val="20"/>
        </w:rPr>
        <w:t xml:space="preserve"> выполнением Управляющей организацией ее обязательств по настоящему Договору, в ходе которого:</w:t>
      </w:r>
    </w:p>
    <w:p w:rsidR="00660063" w:rsidRPr="008F7433" w:rsidRDefault="00660063" w:rsidP="00505617">
      <w:pPr>
        <w:widowControl w:val="0"/>
        <w:ind w:firstLine="345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участвовать в </w:t>
      </w:r>
      <w:r w:rsidR="00E42443">
        <w:rPr>
          <w:sz w:val="20"/>
          <w:szCs w:val="20"/>
        </w:rPr>
        <w:t xml:space="preserve">плановых </w:t>
      </w:r>
      <w:r w:rsidRPr="008F7433">
        <w:rPr>
          <w:sz w:val="20"/>
          <w:szCs w:val="20"/>
        </w:rPr>
        <w:t>осмотрах (измерениях, испытаниях, проверках) общего имущества в Многоквартирном доме;</w:t>
      </w:r>
    </w:p>
    <w:p w:rsidR="00660063" w:rsidRPr="008F7433" w:rsidRDefault="00660063" w:rsidP="00505617">
      <w:pPr>
        <w:widowControl w:val="0"/>
        <w:ind w:firstLine="345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660063" w:rsidRPr="008F7433" w:rsidRDefault="00660063" w:rsidP="00505617">
      <w:pPr>
        <w:widowControl w:val="0"/>
        <w:ind w:firstLine="345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знакомиться с содержанием технической документации на </w:t>
      </w:r>
      <w:r w:rsidR="00162CD9" w:rsidRPr="008F7433">
        <w:rPr>
          <w:sz w:val="20"/>
          <w:szCs w:val="20"/>
        </w:rPr>
        <w:t>м</w:t>
      </w:r>
      <w:r w:rsidRPr="008F7433">
        <w:rPr>
          <w:sz w:val="20"/>
          <w:szCs w:val="20"/>
        </w:rPr>
        <w:t xml:space="preserve">ногоквартирный дом. </w:t>
      </w:r>
    </w:p>
    <w:p w:rsidR="00660063" w:rsidRPr="008F7433" w:rsidRDefault="00660063" w:rsidP="00505617">
      <w:pPr>
        <w:widowControl w:val="0"/>
        <w:ind w:firstLine="345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3.4.2. Привлекать за свой счёт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660063" w:rsidRPr="008F7433" w:rsidRDefault="00660063" w:rsidP="00505617">
      <w:pPr>
        <w:widowControl w:val="0"/>
        <w:ind w:firstLine="345"/>
        <w:jc w:val="both"/>
        <w:rPr>
          <w:sz w:val="20"/>
          <w:szCs w:val="20"/>
        </w:rPr>
      </w:pPr>
      <w:r w:rsidRPr="008F7433">
        <w:rPr>
          <w:sz w:val="20"/>
          <w:szCs w:val="20"/>
          <w:lang w:val="ru-RU"/>
        </w:rPr>
        <w:t xml:space="preserve">3.4.3. </w:t>
      </w:r>
      <w:r w:rsidRPr="008F7433">
        <w:rPr>
          <w:sz w:val="20"/>
          <w:szCs w:val="20"/>
        </w:rPr>
        <w:t xml:space="preserve">Требовать изменения размера платы: </w:t>
      </w:r>
    </w:p>
    <w:p w:rsidR="00660063" w:rsidRPr="008F7433" w:rsidRDefault="00660063" w:rsidP="00505617">
      <w:pPr>
        <w:widowControl w:val="0"/>
        <w:ind w:firstLine="345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а)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proofErr w:type="gramStart"/>
      <w:r w:rsidRPr="008F7433">
        <w:rPr>
          <w:sz w:val="20"/>
          <w:szCs w:val="20"/>
        </w:rPr>
        <w:t>и(</w:t>
      </w:r>
      <w:proofErr w:type="gramEnd"/>
      <w:r w:rsidRPr="008F7433">
        <w:rPr>
          <w:sz w:val="20"/>
          <w:szCs w:val="20"/>
        </w:rPr>
        <w:t>или) с перерывами, превышающими установленную продолжительность;</w:t>
      </w:r>
    </w:p>
    <w:p w:rsidR="00660063" w:rsidRDefault="00660063" w:rsidP="00505617">
      <w:pPr>
        <w:widowControl w:val="0"/>
        <w:ind w:firstLine="345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б) за коммунальные услуги при предоставлении коммунальных услуг ненадлежащего качества </w:t>
      </w:r>
      <w:proofErr w:type="gramStart"/>
      <w:r w:rsidRPr="008F7433">
        <w:rPr>
          <w:sz w:val="20"/>
          <w:szCs w:val="20"/>
        </w:rPr>
        <w:t>и(</w:t>
      </w:r>
      <w:proofErr w:type="gramEnd"/>
      <w:r w:rsidRPr="008F7433">
        <w:rPr>
          <w:sz w:val="20"/>
          <w:szCs w:val="20"/>
        </w:rPr>
        <w:t xml:space="preserve">или) с перерывами, превышающими установленную </w:t>
      </w:r>
      <w:r w:rsidR="00045B27" w:rsidRPr="008F7433">
        <w:rPr>
          <w:sz w:val="20"/>
          <w:szCs w:val="20"/>
        </w:rPr>
        <w:t>продолжительность, в</w:t>
      </w:r>
      <w:r w:rsidRPr="008F7433">
        <w:rPr>
          <w:sz w:val="20"/>
          <w:szCs w:val="20"/>
        </w:rPr>
        <w:t xml:space="preserve"> случае .</w:t>
      </w:r>
    </w:p>
    <w:p w:rsidR="00505617" w:rsidRPr="008F7433" w:rsidRDefault="00505617" w:rsidP="00505617">
      <w:pPr>
        <w:widowControl w:val="0"/>
        <w:ind w:firstLine="345"/>
        <w:jc w:val="both"/>
        <w:rPr>
          <w:sz w:val="20"/>
          <w:szCs w:val="20"/>
        </w:rPr>
      </w:pPr>
    </w:p>
    <w:p w:rsidR="00505617" w:rsidRDefault="006D3509" w:rsidP="006D3509">
      <w:pPr>
        <w:pStyle w:val="ae"/>
        <w:tabs>
          <w:tab w:val="left" w:pos="9720"/>
        </w:tabs>
        <w:ind w:left="360"/>
        <w:jc w:val="center"/>
        <w:rPr>
          <w:rFonts w:ascii="Times New Roman" w:hAnsi="Times New Roman" w:cs="Times New Roman"/>
          <w:b/>
        </w:rPr>
      </w:pPr>
      <w:bookmarkStart w:id="28" w:name="sub_5"/>
      <w:r>
        <w:rPr>
          <w:rStyle w:val="a3"/>
          <w:rFonts w:ascii="Times New Roman" w:hAnsi="Times New Roman" w:cs="Times New Roman"/>
          <w:color w:val="auto"/>
        </w:rPr>
        <w:t xml:space="preserve">4. </w:t>
      </w:r>
      <w:r w:rsidR="00660063" w:rsidRPr="008F7433">
        <w:rPr>
          <w:rStyle w:val="a3"/>
          <w:rFonts w:ascii="Times New Roman" w:hAnsi="Times New Roman" w:cs="Times New Roman"/>
          <w:color w:val="auto"/>
          <w:lang w:val="ru-RU"/>
        </w:rPr>
        <w:t>Цена Договора, размер платы за содержание</w:t>
      </w:r>
      <w:r w:rsidR="00660063" w:rsidRPr="008F7433">
        <w:rPr>
          <w:rFonts w:ascii="Times New Roman" w:hAnsi="Times New Roman" w:cs="Times New Roman"/>
          <w:b/>
        </w:rPr>
        <w:t xml:space="preserve"> и ремонт жилого помещения </w:t>
      </w:r>
    </w:p>
    <w:p w:rsidR="00671EC1" w:rsidRPr="008F7433" w:rsidRDefault="00660063" w:rsidP="00505617">
      <w:pPr>
        <w:pStyle w:val="ae"/>
        <w:tabs>
          <w:tab w:val="left" w:pos="9720"/>
        </w:tabs>
        <w:ind w:left="360"/>
        <w:jc w:val="center"/>
        <w:rPr>
          <w:rFonts w:ascii="Times New Roman" w:hAnsi="Times New Roman" w:cs="Times New Roman"/>
        </w:rPr>
      </w:pPr>
      <w:r w:rsidRPr="008F7433">
        <w:rPr>
          <w:rFonts w:ascii="Times New Roman" w:hAnsi="Times New Roman" w:cs="Times New Roman"/>
          <w:b/>
        </w:rPr>
        <w:t xml:space="preserve">и коммунальные </w:t>
      </w:r>
      <w:proofErr w:type="gramStart"/>
      <w:r w:rsidRPr="008F7433">
        <w:rPr>
          <w:rFonts w:ascii="Times New Roman" w:hAnsi="Times New Roman" w:cs="Times New Roman"/>
          <w:b/>
        </w:rPr>
        <w:t>услуги</w:t>
      </w:r>
      <w:proofErr w:type="gramEnd"/>
      <w:r w:rsidRPr="008F7433">
        <w:rPr>
          <w:rFonts w:ascii="Times New Roman" w:hAnsi="Times New Roman" w:cs="Times New Roman"/>
          <w:b/>
        </w:rPr>
        <w:t xml:space="preserve"> </w:t>
      </w:r>
      <w:r w:rsidRPr="008F7433">
        <w:rPr>
          <w:rStyle w:val="a3"/>
          <w:rFonts w:ascii="Times New Roman" w:hAnsi="Times New Roman" w:cs="Times New Roman"/>
          <w:color w:val="auto"/>
          <w:lang w:val="ru-RU"/>
        </w:rPr>
        <w:t>и порядок ее внесения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bookmarkStart w:id="29" w:name="sub_51"/>
      <w:bookmarkEnd w:id="28"/>
      <w:r w:rsidRPr="008F7433">
        <w:rPr>
          <w:sz w:val="20"/>
          <w:szCs w:val="20"/>
          <w:lang w:val="ru-RU"/>
        </w:rPr>
        <w:t>4.1. Цена</w:t>
      </w:r>
      <w:r w:rsidRPr="008F7433">
        <w:rPr>
          <w:sz w:val="20"/>
          <w:szCs w:val="20"/>
        </w:rPr>
        <w:t xml:space="preserve"> Договора </w:t>
      </w:r>
      <w:r w:rsidRPr="008F7433">
        <w:rPr>
          <w:sz w:val="20"/>
          <w:szCs w:val="20"/>
          <w:lang w:val="ru-RU"/>
        </w:rPr>
        <w:t xml:space="preserve">(комплекса </w:t>
      </w:r>
      <w:r w:rsidRPr="008F7433">
        <w:rPr>
          <w:sz w:val="20"/>
          <w:szCs w:val="20"/>
        </w:rPr>
        <w:t>услуг по управлению многоквартирным домом, содержанию, текущему и капитальному ремонту общего имущества в многоквартирном доме</w:t>
      </w:r>
      <w:r w:rsidRPr="008F7433">
        <w:rPr>
          <w:sz w:val="20"/>
          <w:szCs w:val="20"/>
          <w:lang w:val="ru-RU"/>
        </w:rPr>
        <w:t xml:space="preserve"> и предоставлению коммунальных услуг) определяется как сумма ежемесячных платежей за жилое помещение и коммунальные услуги, которые обязаны оплатить</w:t>
      </w:r>
      <w:r w:rsidRPr="008F7433">
        <w:rPr>
          <w:sz w:val="20"/>
          <w:szCs w:val="20"/>
        </w:rPr>
        <w:t xml:space="preserve"> потребители услуг  в многоквартирном доме Управляющей организации в период действия Договора.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4.2. Управляющая организация организует подомовой учет собранных денежных средств по целевому назначению: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а) содержание общего имущества многоквартирного дома;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б) текущий ремонт общего имущества многоквартирного дома;</w:t>
      </w:r>
    </w:p>
    <w:p w:rsidR="00660063" w:rsidRPr="008F7433" w:rsidRDefault="006E355A" w:rsidP="00505617">
      <w:pPr>
        <w:widowControl w:val="0"/>
        <w:ind w:firstLine="316"/>
        <w:jc w:val="both"/>
        <w:rPr>
          <w:sz w:val="20"/>
          <w:szCs w:val="20"/>
        </w:rPr>
      </w:pPr>
      <w:r>
        <w:rPr>
          <w:sz w:val="20"/>
          <w:szCs w:val="20"/>
        </w:rPr>
        <w:t>в) коммунальные услуги, согласно приложению №1.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г) капитальный ремонт общего </w:t>
      </w:r>
      <w:r w:rsidR="006E355A">
        <w:rPr>
          <w:sz w:val="20"/>
          <w:szCs w:val="20"/>
        </w:rPr>
        <w:t>имущества многоквартирного дома (в случае, когда владельцем специального счета МКД является Управляющая организация).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proofErr w:type="spellStart"/>
      <w:r w:rsidRPr="008F7433">
        <w:rPr>
          <w:sz w:val="20"/>
          <w:szCs w:val="20"/>
        </w:rPr>
        <w:t>д</w:t>
      </w:r>
      <w:proofErr w:type="spellEnd"/>
      <w:r w:rsidRPr="008F7433">
        <w:rPr>
          <w:sz w:val="20"/>
          <w:szCs w:val="20"/>
        </w:rPr>
        <w:t>) возмездное пользование общим имуществом в многоквартирном доме;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е)</w:t>
      </w:r>
      <w:r w:rsidR="00162CD9" w:rsidRPr="008F7433">
        <w:rPr>
          <w:sz w:val="20"/>
          <w:szCs w:val="20"/>
        </w:rPr>
        <w:t xml:space="preserve"> </w:t>
      </w:r>
      <w:r w:rsidRPr="008F7433">
        <w:rPr>
          <w:sz w:val="20"/>
          <w:szCs w:val="20"/>
        </w:rPr>
        <w:t>иные цели, определенные общим собранием собственников помещений в многоквартирном доме.</w:t>
      </w:r>
    </w:p>
    <w:p w:rsidR="0066006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4.3.</w:t>
      </w:r>
      <w:r w:rsidR="00045B27" w:rsidRPr="008F7433">
        <w:rPr>
          <w:sz w:val="20"/>
          <w:szCs w:val="20"/>
        </w:rPr>
        <w:t xml:space="preserve"> </w:t>
      </w:r>
      <w:r w:rsidRPr="008F7433">
        <w:rPr>
          <w:sz w:val="20"/>
          <w:szCs w:val="20"/>
        </w:rPr>
        <w:t>Перечень и стоимость</w:t>
      </w:r>
      <w:r w:rsidR="00150D52">
        <w:rPr>
          <w:sz w:val="20"/>
          <w:szCs w:val="20"/>
        </w:rPr>
        <w:t xml:space="preserve"> оказы</w:t>
      </w:r>
      <w:r w:rsidR="00B15BCC">
        <w:rPr>
          <w:sz w:val="20"/>
          <w:szCs w:val="20"/>
        </w:rPr>
        <w:t>ваемых услуг и (или) выполняемых</w:t>
      </w:r>
      <w:r w:rsidR="00150D52">
        <w:rPr>
          <w:sz w:val="20"/>
          <w:szCs w:val="20"/>
        </w:rPr>
        <w:t xml:space="preserve"> работ по содержанию и текущему ремонту общего имущества в многоквартирном доме</w:t>
      </w:r>
      <w:r w:rsidRPr="008F7433">
        <w:rPr>
          <w:sz w:val="20"/>
          <w:szCs w:val="20"/>
        </w:rPr>
        <w:t xml:space="preserve">, устанавливается ежегодно на общем собрании собственников помещений в </w:t>
      </w:r>
      <w:r w:rsidR="00162CD9" w:rsidRPr="008F7433">
        <w:rPr>
          <w:sz w:val="20"/>
          <w:szCs w:val="20"/>
        </w:rPr>
        <w:t>м</w:t>
      </w:r>
      <w:r w:rsidRPr="008F7433">
        <w:rPr>
          <w:sz w:val="20"/>
          <w:szCs w:val="20"/>
        </w:rPr>
        <w:t>ногоквартирном доме</w:t>
      </w:r>
      <w:r w:rsidRPr="008F7433">
        <w:rPr>
          <w:sz w:val="20"/>
          <w:szCs w:val="20"/>
          <w:lang w:val="ru-RU"/>
        </w:rPr>
        <w:t xml:space="preserve"> с учетом предложения Управляющей организации.</w:t>
      </w:r>
    </w:p>
    <w:p w:rsidR="0050411C" w:rsidRDefault="00E42443" w:rsidP="00505617">
      <w:pPr>
        <w:widowControl w:val="0"/>
        <w:ind w:firstLine="316"/>
        <w:jc w:val="both"/>
        <w:rPr>
          <w:sz w:val="20"/>
          <w:szCs w:val="20"/>
        </w:rPr>
      </w:pPr>
      <w:r>
        <w:rPr>
          <w:sz w:val="20"/>
          <w:szCs w:val="20"/>
        </w:rPr>
        <w:t>4.4.</w:t>
      </w:r>
      <w:r w:rsidR="000C1320">
        <w:rPr>
          <w:sz w:val="20"/>
          <w:szCs w:val="20"/>
        </w:rPr>
        <w:t xml:space="preserve"> П</w:t>
      </w:r>
      <w:r w:rsidR="0050411C">
        <w:rPr>
          <w:sz w:val="20"/>
          <w:szCs w:val="20"/>
        </w:rPr>
        <w:t>одтверждением оказанных</w:t>
      </w:r>
      <w:r w:rsidR="000C1320">
        <w:rPr>
          <w:sz w:val="20"/>
          <w:szCs w:val="20"/>
        </w:rPr>
        <w:t xml:space="preserve"> </w:t>
      </w:r>
      <w:r w:rsidR="0050411C">
        <w:rPr>
          <w:sz w:val="20"/>
          <w:szCs w:val="20"/>
        </w:rPr>
        <w:t>услуг</w:t>
      </w:r>
      <w:r w:rsidR="00150D52">
        <w:rPr>
          <w:sz w:val="20"/>
          <w:szCs w:val="20"/>
        </w:rPr>
        <w:t xml:space="preserve"> и (или) выполненных</w:t>
      </w:r>
      <w:r w:rsidR="0050411C">
        <w:rPr>
          <w:sz w:val="20"/>
          <w:szCs w:val="20"/>
        </w:rPr>
        <w:t xml:space="preserve"> работ по содержанию и текущему ремонту общего</w:t>
      </w:r>
      <w:r w:rsidR="00150D52">
        <w:rPr>
          <w:sz w:val="20"/>
          <w:szCs w:val="20"/>
        </w:rPr>
        <w:t xml:space="preserve"> имущества многоквартирного дома</w:t>
      </w:r>
      <w:r w:rsidR="0050411C">
        <w:rPr>
          <w:sz w:val="20"/>
          <w:szCs w:val="20"/>
        </w:rPr>
        <w:t xml:space="preserve"> является оформленный Акт в соответствии с Приказом Министерства строительства и коммунального хозяйства № 761 от 26.10.2015г.</w:t>
      </w:r>
      <w:r w:rsidR="000C1320">
        <w:rPr>
          <w:sz w:val="20"/>
          <w:szCs w:val="20"/>
        </w:rPr>
        <w:t xml:space="preserve"> </w:t>
      </w:r>
      <w:r w:rsidR="00150D52">
        <w:rPr>
          <w:sz w:val="20"/>
          <w:szCs w:val="20"/>
        </w:rPr>
        <w:t>(Приложение № 4).</w:t>
      </w:r>
    </w:p>
    <w:p w:rsidR="000C1320" w:rsidRDefault="000C1320" w:rsidP="000C1320">
      <w:pPr>
        <w:widowControl w:val="0"/>
        <w:ind w:firstLine="3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Акт выполненных работ подписывает Председатель совета дома.</w:t>
      </w:r>
    </w:p>
    <w:p w:rsidR="000C1320" w:rsidRDefault="000C1320" w:rsidP="000C1320">
      <w:pPr>
        <w:widowControl w:val="0"/>
        <w:ind w:firstLine="3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В случае отсутствия Председателя совета дома, подписывает один из членов совета дома.</w:t>
      </w:r>
    </w:p>
    <w:p w:rsidR="000C1320" w:rsidRDefault="000C1320" w:rsidP="000C1320">
      <w:pPr>
        <w:widowControl w:val="0"/>
        <w:ind w:firstLine="3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В случае отсутствия Председателя совета дома, членов совета дома, акт подписывается двумя собственниками дома.</w:t>
      </w:r>
    </w:p>
    <w:bookmarkEnd w:id="29"/>
    <w:p w:rsidR="00660063" w:rsidRPr="008F7433" w:rsidRDefault="00660063" w:rsidP="00505617">
      <w:pPr>
        <w:pStyle w:val="ae"/>
        <w:ind w:firstLine="316"/>
        <w:rPr>
          <w:rFonts w:ascii="Times New Roman" w:hAnsi="Times New Roman" w:cs="Times New Roman"/>
          <w:bCs/>
        </w:rPr>
      </w:pPr>
      <w:r w:rsidRPr="008F7433">
        <w:rPr>
          <w:rFonts w:ascii="Times New Roman" w:hAnsi="Times New Roman" w:cs="Times New Roman"/>
        </w:rPr>
        <w:t>4.</w:t>
      </w:r>
      <w:r w:rsidR="00E42443">
        <w:rPr>
          <w:rFonts w:ascii="Times New Roman" w:hAnsi="Times New Roman" w:cs="Times New Roman"/>
        </w:rPr>
        <w:t>5</w:t>
      </w:r>
      <w:r w:rsidRPr="008F7433">
        <w:rPr>
          <w:rFonts w:ascii="Times New Roman" w:hAnsi="Times New Roman" w:cs="Times New Roman"/>
        </w:rPr>
        <w:t>.</w:t>
      </w:r>
      <w:r w:rsidR="00045B27" w:rsidRPr="008F7433">
        <w:rPr>
          <w:rFonts w:ascii="Times New Roman" w:hAnsi="Times New Roman" w:cs="Times New Roman"/>
        </w:rPr>
        <w:t xml:space="preserve"> </w:t>
      </w:r>
      <w:r w:rsidRPr="008F7433">
        <w:rPr>
          <w:rFonts w:ascii="Times New Roman" w:hAnsi="Times New Roman" w:cs="Times New Roman"/>
          <w:bCs/>
        </w:rPr>
        <w:t xml:space="preserve">Управляющая организация за 30 дней до окончания каждого года действия настоящего Договора вносит предложения по изменению перечней, указанных в приложении к настоящему Договору, а также структуру расходов на исполнение услуг и работ по управлению многоквартирным домом, содержанию и ремонту общего имущества в Многоквартирном доме. </w:t>
      </w:r>
      <w:proofErr w:type="gramStart"/>
      <w:r w:rsidRPr="008F7433">
        <w:rPr>
          <w:rFonts w:ascii="Times New Roman" w:hAnsi="Times New Roman" w:cs="Times New Roman"/>
          <w:bCs/>
        </w:rPr>
        <w:t xml:space="preserve">Указанная структура является </w:t>
      </w:r>
      <w:r w:rsidRPr="008F7433">
        <w:rPr>
          <w:rFonts w:ascii="Times New Roman" w:hAnsi="Times New Roman" w:cs="Times New Roman"/>
          <w:bCs/>
          <w:lang w:val="ru-RU"/>
        </w:rPr>
        <w:t xml:space="preserve">основанием </w:t>
      </w:r>
      <w:r w:rsidRPr="008F7433">
        <w:rPr>
          <w:rFonts w:ascii="Times New Roman" w:hAnsi="Times New Roman" w:cs="Times New Roman"/>
          <w:bCs/>
        </w:rPr>
        <w:t xml:space="preserve">для изменения на следующий отчетный период размера платы за содержание и ремонт жилого помещения, в случае ее утверждения решением </w:t>
      </w:r>
      <w:r w:rsidRPr="008F7433">
        <w:rPr>
          <w:rFonts w:ascii="Times New Roman" w:hAnsi="Times New Roman" w:cs="Times New Roman"/>
          <w:bCs/>
          <w:lang w:val="ru-RU"/>
        </w:rPr>
        <w:t xml:space="preserve"> </w:t>
      </w:r>
      <w:r w:rsidRPr="008F7433">
        <w:rPr>
          <w:rFonts w:ascii="Times New Roman" w:hAnsi="Times New Roman" w:cs="Times New Roman"/>
          <w:bCs/>
        </w:rPr>
        <w:t xml:space="preserve">общего собрания собственников помещений в </w:t>
      </w:r>
      <w:r w:rsidR="00162CD9" w:rsidRPr="008F7433">
        <w:rPr>
          <w:rFonts w:ascii="Times New Roman" w:hAnsi="Times New Roman" w:cs="Times New Roman"/>
          <w:bCs/>
        </w:rPr>
        <w:t>м</w:t>
      </w:r>
      <w:r w:rsidRPr="008F7433">
        <w:rPr>
          <w:rFonts w:ascii="Times New Roman" w:hAnsi="Times New Roman" w:cs="Times New Roman"/>
          <w:bCs/>
        </w:rPr>
        <w:t>ногоквартирном дом.</w:t>
      </w:r>
      <w:proofErr w:type="gramEnd"/>
      <w:r w:rsidRPr="008F7433">
        <w:rPr>
          <w:rFonts w:ascii="Times New Roman" w:hAnsi="Times New Roman" w:cs="Times New Roman"/>
          <w:bCs/>
        </w:rPr>
        <w:t xml:space="preserve"> В случае</w:t>
      </w:r>
      <w:proofErr w:type="gramStart"/>
      <w:r w:rsidRPr="008F7433">
        <w:rPr>
          <w:rFonts w:ascii="Times New Roman" w:hAnsi="Times New Roman" w:cs="Times New Roman"/>
          <w:bCs/>
        </w:rPr>
        <w:t>,</w:t>
      </w:r>
      <w:proofErr w:type="gramEnd"/>
      <w:r w:rsidRPr="008F7433">
        <w:rPr>
          <w:rFonts w:ascii="Times New Roman" w:hAnsi="Times New Roman" w:cs="Times New Roman"/>
          <w:bCs/>
        </w:rPr>
        <w:t xml:space="preserve"> если общее собрание собственников помещений в </w:t>
      </w:r>
      <w:r w:rsidR="00162CD9" w:rsidRPr="008F7433">
        <w:rPr>
          <w:rFonts w:ascii="Times New Roman" w:hAnsi="Times New Roman" w:cs="Times New Roman"/>
          <w:bCs/>
        </w:rPr>
        <w:t>м</w:t>
      </w:r>
      <w:r w:rsidRPr="008F7433">
        <w:rPr>
          <w:rFonts w:ascii="Times New Roman" w:hAnsi="Times New Roman" w:cs="Times New Roman"/>
          <w:bCs/>
        </w:rPr>
        <w:t xml:space="preserve">ногоквартирном доме в указанный срок не проводилось собственниками  или не рассматривался вопрос об определении нового размера платы за содержание и ремонт жилого помещения, то Управляющая  организация, начиная с первого месяца очередного года действия Договора, вправе начислять плату за содержание и ремонт жилого помещения исходя из определенной структуры расходов на исполнение работ и услуг по содержанию и ремонту общего имущества в </w:t>
      </w:r>
      <w:r w:rsidR="00162CD9" w:rsidRPr="008F7433">
        <w:rPr>
          <w:rFonts w:ascii="Times New Roman" w:hAnsi="Times New Roman" w:cs="Times New Roman"/>
          <w:bCs/>
        </w:rPr>
        <w:t>м</w:t>
      </w:r>
      <w:r w:rsidRPr="008F7433">
        <w:rPr>
          <w:rFonts w:ascii="Times New Roman" w:hAnsi="Times New Roman" w:cs="Times New Roman"/>
          <w:bCs/>
        </w:rPr>
        <w:t>ногоквартирном доме. При этом  структура расходов (Приложение № 2) к настоящему Договора считается измененным и принятым собственниками в соответствии с предложениями Управляющей организации.</w:t>
      </w:r>
    </w:p>
    <w:p w:rsidR="00660063" w:rsidRPr="008F7433" w:rsidRDefault="00E42443" w:rsidP="00E42443">
      <w:pPr>
        <w:widowControl w:val="0"/>
        <w:tabs>
          <w:tab w:val="num" w:pos="786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4.6. </w:t>
      </w:r>
      <w:r w:rsidR="00660063" w:rsidRPr="008F7433">
        <w:rPr>
          <w:sz w:val="20"/>
          <w:szCs w:val="20"/>
        </w:rPr>
        <w:t xml:space="preserve">Размер платы за коммунальные услуги рассчитывается в соответствии </w:t>
      </w:r>
      <w:r w:rsidR="00162CD9" w:rsidRPr="008F7433">
        <w:rPr>
          <w:sz w:val="20"/>
          <w:szCs w:val="20"/>
        </w:rPr>
        <w:t xml:space="preserve">с </w:t>
      </w:r>
      <w:r w:rsidR="00660063" w:rsidRPr="008F7433">
        <w:rPr>
          <w:sz w:val="20"/>
          <w:szCs w:val="20"/>
        </w:rPr>
        <w:t xml:space="preserve">фактическим потреблением, но не более утвержденного норматива и </w:t>
      </w:r>
      <w:r w:rsidR="005338A5" w:rsidRPr="008F7433">
        <w:rPr>
          <w:sz w:val="20"/>
          <w:szCs w:val="20"/>
        </w:rPr>
        <w:t>тарифов,</w:t>
      </w:r>
      <w:r w:rsidR="00660063" w:rsidRPr="008F7433">
        <w:rPr>
          <w:sz w:val="20"/>
          <w:szCs w:val="20"/>
        </w:rPr>
        <w:t xml:space="preserve"> установленных органами гос. власти в случае отсутствия коллективного прибора учета ресурса. В случае наличия коллективного прибора учета ресурсов оплата собственниками производится согласно показаниям прибора учета следующими способами: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 -  в полном размере за фактически потребленный ресурс, либо в рассрочку согласно решени</w:t>
      </w:r>
      <w:r w:rsidR="00162CD9" w:rsidRPr="008F7433">
        <w:rPr>
          <w:sz w:val="20"/>
          <w:szCs w:val="20"/>
        </w:rPr>
        <w:t>ю</w:t>
      </w:r>
      <w:r w:rsidRPr="008F7433">
        <w:rPr>
          <w:sz w:val="20"/>
          <w:szCs w:val="20"/>
        </w:rPr>
        <w:t xml:space="preserve"> общего собрания собственников (правила предоставления коммунальных услуг гражданам)</w:t>
      </w:r>
    </w:p>
    <w:p w:rsidR="00660063" w:rsidRPr="008F7433" w:rsidRDefault="00660063" w:rsidP="00505617">
      <w:pPr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акта, но не ранее дня, установленного</w:t>
      </w:r>
      <w:r w:rsidRPr="008F7433">
        <w:rPr>
          <w:sz w:val="20"/>
          <w:szCs w:val="20"/>
          <w:lang w:val="ru-RU"/>
        </w:rPr>
        <w:t xml:space="preserve"> </w:t>
      </w:r>
      <w:r w:rsidRPr="008F7433">
        <w:rPr>
          <w:sz w:val="20"/>
          <w:szCs w:val="20"/>
        </w:rPr>
        <w:t>пунктом 3.1.12 настоящего Договора.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  <w:lang w:val="ru-RU"/>
        </w:rPr>
      </w:pPr>
      <w:r w:rsidRPr="008F7433">
        <w:rPr>
          <w:sz w:val="20"/>
          <w:szCs w:val="20"/>
        </w:rPr>
        <w:t>4.</w:t>
      </w:r>
      <w:r w:rsidR="00E42443">
        <w:rPr>
          <w:sz w:val="20"/>
          <w:szCs w:val="20"/>
        </w:rPr>
        <w:t>7</w:t>
      </w:r>
      <w:r w:rsidRPr="008F7433">
        <w:rPr>
          <w:sz w:val="20"/>
          <w:szCs w:val="20"/>
        </w:rPr>
        <w:t xml:space="preserve">. </w:t>
      </w:r>
      <w:r w:rsidRPr="008F7433">
        <w:rPr>
          <w:sz w:val="20"/>
          <w:szCs w:val="20"/>
          <w:lang w:val="ru-RU"/>
        </w:rPr>
        <w:t xml:space="preserve">В платежном документе, </w:t>
      </w:r>
      <w:r w:rsidRPr="008F7433">
        <w:rPr>
          <w:sz w:val="20"/>
          <w:szCs w:val="20"/>
        </w:rPr>
        <w:t>выставляемом</w:t>
      </w:r>
      <w:r w:rsidRPr="008F7433">
        <w:rPr>
          <w:sz w:val="20"/>
          <w:szCs w:val="20"/>
          <w:lang w:val="ru-RU"/>
        </w:rPr>
        <w:t xml:space="preserve"> Управляющей организацией </w:t>
      </w:r>
      <w:r w:rsidRPr="008F7433">
        <w:rPr>
          <w:sz w:val="20"/>
          <w:szCs w:val="20"/>
        </w:rPr>
        <w:t>или платежным агентом,</w:t>
      </w:r>
      <w:r w:rsidRPr="008F7433">
        <w:rPr>
          <w:sz w:val="20"/>
          <w:szCs w:val="20"/>
          <w:lang w:val="ru-RU"/>
        </w:rPr>
        <w:t xml:space="preserve"> Собственникам указываются: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1) почтовый адрес помещения, сведения о Собственнике помещения (нанимателе жилого помещения государственного или муниципального жилищных фондов) с указанием наименования юридического лица или фамилий и инициалов граждан, общая площадь помещения (для жилых  помещений в коммунальной квартире – жилая площадь помещения);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2) наименование Управляющей организации или платежного агента</w:t>
      </w:r>
      <w:r w:rsidR="00505617">
        <w:rPr>
          <w:sz w:val="20"/>
          <w:szCs w:val="20"/>
        </w:rPr>
        <w:t xml:space="preserve"> </w:t>
      </w:r>
      <w:r w:rsidRPr="008F7433">
        <w:rPr>
          <w:sz w:val="20"/>
          <w:szCs w:val="20"/>
        </w:rPr>
        <w:t>(с указанием наименования юридического лица или фамилии, имени и отчества индивидуального предпринимателя), номер ее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в сети Интернет;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3) указание на оплачиваемый месяц;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4) сумма начисленной платы за жилое помещение и коммунальные услуги, включая: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а) плата за содержание общего имущества собственников помещений в </w:t>
      </w:r>
      <w:r w:rsidR="00162CD9" w:rsidRPr="008F7433">
        <w:rPr>
          <w:sz w:val="20"/>
          <w:szCs w:val="20"/>
        </w:rPr>
        <w:t>м</w:t>
      </w:r>
      <w:r w:rsidRPr="008F7433">
        <w:rPr>
          <w:sz w:val="20"/>
          <w:szCs w:val="20"/>
        </w:rPr>
        <w:t>ногоквартирном доме, в том числе, значение размера платы за содержание на 1 кв</w:t>
      </w:r>
      <w:proofErr w:type="gramStart"/>
      <w:r w:rsidRPr="008F7433">
        <w:rPr>
          <w:sz w:val="20"/>
          <w:szCs w:val="20"/>
        </w:rPr>
        <w:t>.м</w:t>
      </w:r>
      <w:proofErr w:type="gramEnd"/>
      <w:r w:rsidRPr="008F7433">
        <w:rPr>
          <w:sz w:val="20"/>
          <w:szCs w:val="20"/>
        </w:rPr>
        <w:t xml:space="preserve"> помещения и размер начисленной платы за оплачиваемый месяц; 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б) плата за текущий ремонт общего имущества собственников помещений в Многоквартирном доме, в том числе, значение размера платы за текущий ремонт на 1 кв</w:t>
      </w:r>
      <w:proofErr w:type="gramStart"/>
      <w:r w:rsidRPr="008F7433">
        <w:rPr>
          <w:sz w:val="20"/>
          <w:szCs w:val="20"/>
        </w:rPr>
        <w:t>.м</w:t>
      </w:r>
      <w:proofErr w:type="gramEnd"/>
      <w:r w:rsidRPr="008F7433">
        <w:rPr>
          <w:sz w:val="20"/>
          <w:szCs w:val="20"/>
        </w:rPr>
        <w:t xml:space="preserve"> помещения и размер начисленной платы за оплачиваемый месяц;</w:t>
      </w:r>
    </w:p>
    <w:p w:rsidR="00B7471B" w:rsidRPr="008F7433" w:rsidRDefault="00660063" w:rsidP="00505617">
      <w:pPr>
        <w:ind w:firstLine="316"/>
        <w:jc w:val="both"/>
        <w:rPr>
          <w:sz w:val="20"/>
          <w:szCs w:val="20"/>
        </w:rPr>
      </w:pPr>
      <w:proofErr w:type="gramStart"/>
      <w:r w:rsidRPr="008F7433">
        <w:rPr>
          <w:sz w:val="20"/>
          <w:szCs w:val="20"/>
        </w:rPr>
        <w:t xml:space="preserve">в) плата за капитальный ремонт общего имущества собственников помещений в </w:t>
      </w:r>
      <w:r w:rsidR="00162CD9" w:rsidRPr="008F7433">
        <w:rPr>
          <w:sz w:val="20"/>
          <w:szCs w:val="20"/>
        </w:rPr>
        <w:t>м</w:t>
      </w:r>
      <w:r w:rsidRPr="008F7433">
        <w:rPr>
          <w:sz w:val="20"/>
          <w:szCs w:val="20"/>
        </w:rPr>
        <w:t>ногоквартирном доме, рассчитанную</w:t>
      </w:r>
      <w:r w:rsidR="00942DB8">
        <w:rPr>
          <w:sz w:val="20"/>
          <w:szCs w:val="20"/>
        </w:rPr>
        <w:t xml:space="preserve"> исходя из организации новой системы финансирования капитального ремонта </w:t>
      </w:r>
      <w:r w:rsidR="00B7471B" w:rsidRPr="008F7433">
        <w:rPr>
          <w:sz w:val="20"/>
          <w:szCs w:val="20"/>
        </w:rPr>
        <w:t xml:space="preserve">по </w:t>
      </w:r>
      <w:r w:rsidR="00B7471B" w:rsidRPr="008F7433">
        <w:rPr>
          <w:b/>
          <w:sz w:val="20"/>
          <w:szCs w:val="20"/>
        </w:rPr>
        <w:t>Закону № 64-РЗ</w:t>
      </w:r>
      <w:r w:rsidR="00B7471B" w:rsidRPr="008F7433">
        <w:rPr>
          <w:sz w:val="20"/>
          <w:szCs w:val="20"/>
        </w:rPr>
        <w:t xml:space="preserve"> от </w:t>
      </w:r>
      <w:r w:rsidR="00B7471B" w:rsidRPr="008F7433">
        <w:rPr>
          <w:b/>
          <w:sz w:val="20"/>
          <w:szCs w:val="20"/>
        </w:rPr>
        <w:t xml:space="preserve">22 октября 2013 года </w:t>
      </w:r>
      <w:r w:rsidR="00B7471B" w:rsidRPr="008F7433">
        <w:rPr>
          <w:sz w:val="20"/>
          <w:szCs w:val="20"/>
        </w:rPr>
        <w:t xml:space="preserve">«Об организации проведения капитального ремонта общего имущества в многоквартирных домах </w:t>
      </w:r>
      <w:r w:rsidR="00B7471B" w:rsidRPr="008F7433">
        <w:rPr>
          <w:sz w:val="20"/>
          <w:szCs w:val="20"/>
        </w:rPr>
        <w:lastRenderedPageBreak/>
        <w:t xml:space="preserve">в Удмуртской Республике», где Фонд капитального ремонта формируется за счет взносов, вносимых собственниками помещений в многоквартирном доме. </w:t>
      </w:r>
      <w:proofErr w:type="gramEnd"/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г) плата за все виды коммунальных услуг, предоставляемых в </w:t>
      </w:r>
      <w:r w:rsidR="00F10026" w:rsidRPr="008F7433">
        <w:rPr>
          <w:sz w:val="20"/>
          <w:szCs w:val="20"/>
        </w:rPr>
        <w:t>м</w:t>
      </w:r>
      <w:r w:rsidRPr="008F7433">
        <w:rPr>
          <w:sz w:val="20"/>
          <w:szCs w:val="20"/>
        </w:rPr>
        <w:t>ногоквартирном доме, в том числе значения тарифов (цен) на коммунальные услуги, единицы измерения объемов (количества) коммунальных ресурсов или отведенных сточных вод, объем (количество) потребленных в течение расчетного периода коммунальных ресурсов и отведенных сточных вод и размер начисленной платы за оплачиваемый месяц;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5) сведения об изменениях размера платы за жилое помещение и коммунальные услуги;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6) сведения о размере задолженности перед Управляющей организацией за предыдущие периоды (отдельно по каждому подпункту «а» – «г» подпункта 4 настоящего пункта);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  <w:lang w:val="ru-RU"/>
        </w:rPr>
      </w:pPr>
      <w:r w:rsidRPr="008F7433">
        <w:rPr>
          <w:sz w:val="20"/>
          <w:szCs w:val="20"/>
        </w:rPr>
        <w:t>7)</w:t>
      </w:r>
      <w:r w:rsidRPr="008F7433">
        <w:rPr>
          <w:sz w:val="20"/>
          <w:szCs w:val="20"/>
          <w:lang w:val="ru-RU"/>
        </w:rPr>
        <w:t xml:space="preserve"> сумма </w:t>
      </w:r>
      <w:proofErr w:type="gramStart"/>
      <w:r w:rsidRPr="008F7433">
        <w:rPr>
          <w:sz w:val="20"/>
          <w:szCs w:val="20"/>
        </w:rPr>
        <w:t>начисленных</w:t>
      </w:r>
      <w:proofErr w:type="gramEnd"/>
      <w:r w:rsidRPr="008F7433">
        <w:rPr>
          <w:sz w:val="20"/>
          <w:szCs w:val="20"/>
          <w:lang w:val="ru-RU"/>
        </w:rPr>
        <w:t xml:space="preserve"> пени;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8) другие сведения, предусмотренные законодательством и настоящим Договором.</w:t>
      </w:r>
    </w:p>
    <w:p w:rsidR="00660063" w:rsidRPr="008F7433" w:rsidRDefault="00660063" w:rsidP="00505617">
      <w:pPr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4.</w:t>
      </w:r>
      <w:r w:rsidR="00E42443">
        <w:rPr>
          <w:sz w:val="20"/>
          <w:szCs w:val="20"/>
        </w:rPr>
        <w:t>8.</w:t>
      </w:r>
      <w:r w:rsidRPr="008F7433">
        <w:rPr>
          <w:sz w:val="20"/>
          <w:szCs w:val="20"/>
        </w:rPr>
        <w:t xml:space="preserve"> Собственник вносит плату за жилое помещение и коммунальные услуги Управляющей организации и (или) платежному агенту до десятого числа месяца,</w:t>
      </w:r>
      <w:r w:rsidR="00C5300E" w:rsidRPr="008F7433">
        <w:rPr>
          <w:sz w:val="20"/>
          <w:szCs w:val="20"/>
        </w:rPr>
        <w:t xml:space="preserve"> а при решении общего собрания иной даты,</w:t>
      </w:r>
      <w:r w:rsidRPr="008F7433">
        <w:rPr>
          <w:sz w:val="20"/>
          <w:szCs w:val="20"/>
        </w:rPr>
        <w:t xml:space="preserve"> следующего за </w:t>
      </w:r>
      <w:proofErr w:type="gramStart"/>
      <w:r w:rsidRPr="008F7433">
        <w:rPr>
          <w:sz w:val="20"/>
          <w:szCs w:val="20"/>
        </w:rPr>
        <w:t>истекшим</w:t>
      </w:r>
      <w:proofErr w:type="gramEnd"/>
      <w:r w:rsidRPr="008F7433">
        <w:rPr>
          <w:sz w:val="20"/>
          <w:szCs w:val="20"/>
        </w:rPr>
        <w:t>, на ее банковский счет, указанный в платёжном документе или наличными денежными средства в кассу Управляющей организации. Ответственность за последствия внесения платы за жилое помещение и коммунальные услуги на счет, не принадлежащий Управляющей организации, несет Собственник.</w:t>
      </w:r>
    </w:p>
    <w:p w:rsidR="00660063" w:rsidRPr="008F7433" w:rsidRDefault="00660063" w:rsidP="00505617">
      <w:pPr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4.</w:t>
      </w:r>
      <w:r w:rsidR="00E42443">
        <w:rPr>
          <w:sz w:val="20"/>
          <w:szCs w:val="20"/>
        </w:rPr>
        <w:t>9</w:t>
      </w:r>
      <w:r w:rsidRPr="008F7433">
        <w:rPr>
          <w:sz w:val="20"/>
          <w:szCs w:val="20"/>
        </w:rPr>
        <w:t>. Неиспользование помещения не является основанием невнесения платы за содержание и коммунальные услуги, (жилое помещение и отопление).</w:t>
      </w:r>
    </w:p>
    <w:p w:rsidR="00660063" w:rsidRPr="008F7433" w:rsidRDefault="00660063" w:rsidP="00505617">
      <w:pPr>
        <w:tabs>
          <w:tab w:val="left" w:pos="709"/>
        </w:tabs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  <w:lang w:val="ru-RU"/>
        </w:rPr>
        <w:t>4.</w:t>
      </w:r>
      <w:r w:rsidR="00E42443">
        <w:rPr>
          <w:sz w:val="20"/>
          <w:szCs w:val="20"/>
        </w:rPr>
        <w:t>10</w:t>
      </w:r>
      <w:r w:rsidRPr="008F7433">
        <w:rPr>
          <w:sz w:val="20"/>
          <w:szCs w:val="20"/>
          <w:lang w:val="ru-RU"/>
        </w:rPr>
        <w:t xml:space="preserve">.  Собственник вправе осуществить предоплату </w:t>
      </w:r>
      <w:r w:rsidRPr="008F7433">
        <w:rPr>
          <w:sz w:val="20"/>
          <w:szCs w:val="20"/>
        </w:rPr>
        <w:t>с последующим перерасчетом размера платы при необходимости.</w:t>
      </w:r>
    </w:p>
    <w:p w:rsidR="00602067" w:rsidRPr="008F7433" w:rsidRDefault="00660063" w:rsidP="00505617">
      <w:pPr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  <w:lang w:val="ru-RU"/>
        </w:rPr>
        <w:t>4.1</w:t>
      </w:r>
      <w:r w:rsidR="00E42443">
        <w:rPr>
          <w:sz w:val="20"/>
          <w:szCs w:val="20"/>
        </w:rPr>
        <w:t>1</w:t>
      </w:r>
      <w:r w:rsidRPr="008F7433">
        <w:rPr>
          <w:sz w:val="20"/>
          <w:szCs w:val="20"/>
          <w:lang w:val="ru-RU"/>
        </w:rPr>
        <w:t xml:space="preserve">. </w:t>
      </w:r>
      <w:bookmarkStart w:id="30" w:name="sub_511"/>
      <w:r w:rsidR="006C7D32" w:rsidRPr="008F7433">
        <w:rPr>
          <w:sz w:val="20"/>
          <w:szCs w:val="20"/>
        </w:rPr>
        <w:t>К</w:t>
      </w:r>
      <w:r w:rsidR="006C7D32" w:rsidRPr="008F7433">
        <w:rPr>
          <w:sz w:val="20"/>
          <w:szCs w:val="20"/>
          <w:lang w:val="ru-RU"/>
        </w:rPr>
        <w:t>апитальный</w:t>
      </w:r>
      <w:r w:rsidRPr="008F7433">
        <w:rPr>
          <w:sz w:val="20"/>
          <w:szCs w:val="20"/>
          <w:lang w:val="ru-RU"/>
        </w:rPr>
        <w:t xml:space="preserve"> ремонт </w:t>
      </w:r>
      <w:r w:rsidRPr="008F7433">
        <w:rPr>
          <w:sz w:val="20"/>
          <w:szCs w:val="20"/>
        </w:rPr>
        <w:t>и текущий ремонт</w:t>
      </w:r>
      <w:r w:rsidRPr="008F7433">
        <w:rPr>
          <w:sz w:val="20"/>
          <w:szCs w:val="20"/>
          <w:lang w:val="ru-RU"/>
        </w:rPr>
        <w:t xml:space="preserve"> общего имущества в Многоквартирном доме </w:t>
      </w:r>
      <w:bookmarkEnd w:id="30"/>
      <w:r w:rsidRPr="008F7433">
        <w:rPr>
          <w:sz w:val="20"/>
          <w:szCs w:val="20"/>
          <w:lang w:val="ru-RU"/>
        </w:rPr>
        <w:t xml:space="preserve">проводится на основании решения общего собрания собственников помещений, принятого с учетом предложений </w:t>
      </w:r>
      <w:r w:rsidRPr="008F7433">
        <w:rPr>
          <w:sz w:val="20"/>
          <w:szCs w:val="20"/>
        </w:rPr>
        <w:t>Управляющей</w:t>
      </w:r>
      <w:r w:rsidRPr="008F7433">
        <w:rPr>
          <w:sz w:val="20"/>
          <w:szCs w:val="20"/>
          <w:lang w:val="ru-RU"/>
        </w:rPr>
        <w:t xml:space="preserve"> организации, за счет Собственника, в объёме собранных по данной статье  средств.</w:t>
      </w:r>
      <w:bookmarkStart w:id="31" w:name="sub_6"/>
    </w:p>
    <w:p w:rsidR="00000F46" w:rsidRDefault="00000F46" w:rsidP="00505617">
      <w:pPr>
        <w:ind w:firstLine="316"/>
        <w:jc w:val="center"/>
        <w:rPr>
          <w:rStyle w:val="a3"/>
          <w:color w:val="auto"/>
          <w:sz w:val="20"/>
          <w:szCs w:val="20"/>
        </w:rPr>
      </w:pPr>
    </w:p>
    <w:p w:rsidR="00671EC1" w:rsidRPr="008F7433" w:rsidRDefault="00660063" w:rsidP="00505617">
      <w:pPr>
        <w:ind w:firstLine="316"/>
        <w:jc w:val="center"/>
        <w:rPr>
          <w:sz w:val="20"/>
          <w:szCs w:val="20"/>
        </w:rPr>
      </w:pPr>
      <w:r w:rsidRPr="008F7433">
        <w:rPr>
          <w:rStyle w:val="a3"/>
          <w:color w:val="auto"/>
          <w:sz w:val="20"/>
          <w:szCs w:val="20"/>
          <w:lang w:val="ru-RU"/>
        </w:rPr>
        <w:t>5. Ответственности сторон</w:t>
      </w:r>
    </w:p>
    <w:p w:rsidR="00660063" w:rsidRPr="008F7433" w:rsidRDefault="00660063" w:rsidP="00505617">
      <w:pPr>
        <w:ind w:firstLine="326"/>
        <w:jc w:val="both"/>
        <w:rPr>
          <w:spacing w:val="-4"/>
          <w:sz w:val="20"/>
          <w:szCs w:val="20"/>
          <w:lang w:val="ru-RU"/>
        </w:rPr>
      </w:pPr>
      <w:bookmarkStart w:id="32" w:name="sub_61"/>
      <w:bookmarkEnd w:id="31"/>
      <w:r w:rsidRPr="008F7433">
        <w:rPr>
          <w:sz w:val="20"/>
          <w:szCs w:val="20"/>
          <w:lang w:val="ru-RU"/>
        </w:rPr>
        <w:t xml:space="preserve">5.1. За </w:t>
      </w:r>
      <w:r w:rsidRPr="008F7433">
        <w:rPr>
          <w:sz w:val="20"/>
          <w:szCs w:val="20"/>
        </w:rPr>
        <w:t>неисполнение</w:t>
      </w:r>
      <w:r w:rsidRPr="008F7433">
        <w:rPr>
          <w:sz w:val="20"/>
          <w:szCs w:val="20"/>
          <w:lang w:val="ru-RU"/>
        </w:rPr>
        <w:t xml:space="preserve"> или ненадлежащее исполнение настоящего Договора Стороны несут </w:t>
      </w:r>
      <w:r w:rsidRPr="008F7433">
        <w:rPr>
          <w:spacing w:val="-4"/>
          <w:sz w:val="20"/>
          <w:szCs w:val="20"/>
          <w:lang w:val="ru-RU"/>
        </w:rPr>
        <w:t>ответственность в соответствии с законодательством Российской Федерации и настоящим Договором.</w:t>
      </w:r>
    </w:p>
    <w:p w:rsidR="00660063" w:rsidRPr="008F7433" w:rsidRDefault="00660063" w:rsidP="00505617">
      <w:pPr>
        <w:widowControl w:val="0"/>
        <w:ind w:firstLine="32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5.2. В случае несвоевременного </w:t>
      </w:r>
      <w:proofErr w:type="gramStart"/>
      <w:r w:rsidRPr="008F7433">
        <w:rPr>
          <w:sz w:val="20"/>
          <w:szCs w:val="20"/>
        </w:rPr>
        <w:t>и(</w:t>
      </w:r>
      <w:proofErr w:type="gramEnd"/>
      <w:r w:rsidRPr="008F7433">
        <w:rPr>
          <w:sz w:val="20"/>
          <w:szCs w:val="20"/>
        </w:rPr>
        <w:t>или) неполного внесения платы за жилое помещение и коммунальные услуги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660063" w:rsidRPr="008F7433" w:rsidRDefault="00660063" w:rsidP="00505617">
      <w:pPr>
        <w:pStyle w:val="ae"/>
        <w:ind w:firstLine="326"/>
        <w:rPr>
          <w:rFonts w:ascii="Times New Roman" w:hAnsi="Times New Roman" w:cs="Times New Roman"/>
          <w:color w:val="FF00FF"/>
        </w:rPr>
      </w:pPr>
      <w:bookmarkStart w:id="33" w:name="sub_66"/>
      <w:bookmarkEnd w:id="32"/>
      <w:r w:rsidRPr="008F7433">
        <w:rPr>
          <w:rFonts w:ascii="Times New Roman" w:hAnsi="Times New Roman" w:cs="Times New Roman"/>
          <w:lang w:val="ru-RU"/>
        </w:rPr>
        <w:t xml:space="preserve">5.3. В случае </w:t>
      </w:r>
      <w:r w:rsidRPr="008F7433">
        <w:rPr>
          <w:rFonts w:ascii="Times New Roman" w:hAnsi="Times New Roman" w:cs="Times New Roman"/>
        </w:rPr>
        <w:t xml:space="preserve">несанкционированного подключения лиц, </w:t>
      </w:r>
      <w:r w:rsidRPr="008F7433">
        <w:rPr>
          <w:rFonts w:ascii="Times New Roman" w:hAnsi="Times New Roman" w:cs="Times New Roman"/>
          <w:lang w:val="ru-RU"/>
        </w:rPr>
        <w:t xml:space="preserve">пользующихся помещением(ями) в Многоквартирном доме, </w:t>
      </w:r>
      <w:r w:rsidRPr="008F7433">
        <w:rPr>
          <w:rFonts w:ascii="Times New Roman" w:hAnsi="Times New Roman" w:cs="Times New Roman"/>
        </w:rPr>
        <w:t>к внутридомовой инженерной системе, виновная сторона обязана незамедлительно уплатить Управляющей организации соответствующую коммунальную услугу, определенную исходя из тарифа действующего на день выявления нарушения.</w:t>
      </w:r>
      <w:r w:rsidRPr="008F7433">
        <w:rPr>
          <w:rFonts w:ascii="Times New Roman" w:hAnsi="Times New Roman" w:cs="Times New Roman"/>
          <w:color w:val="FF00FF"/>
        </w:rPr>
        <w:t xml:space="preserve"> </w:t>
      </w:r>
    </w:p>
    <w:p w:rsidR="00660063" w:rsidRPr="008F7433" w:rsidRDefault="000C6E08" w:rsidP="00505617">
      <w:pPr>
        <w:ind w:firstLine="326"/>
        <w:jc w:val="both"/>
        <w:rPr>
          <w:sz w:val="20"/>
          <w:szCs w:val="20"/>
        </w:rPr>
      </w:pPr>
      <w:r>
        <w:rPr>
          <w:sz w:val="20"/>
          <w:szCs w:val="20"/>
        </w:rPr>
        <w:t>5.4</w:t>
      </w:r>
      <w:r w:rsidR="00660063" w:rsidRPr="008F7433">
        <w:rPr>
          <w:sz w:val="20"/>
          <w:szCs w:val="20"/>
        </w:rPr>
        <w:t>.  При неисполнении</w:t>
      </w:r>
      <w:r>
        <w:rPr>
          <w:sz w:val="20"/>
          <w:szCs w:val="20"/>
        </w:rPr>
        <w:t xml:space="preserve"> Собственником помещения п.3.3.4</w:t>
      </w:r>
      <w:r w:rsidR="00660063" w:rsidRPr="008F7433">
        <w:rPr>
          <w:sz w:val="20"/>
          <w:szCs w:val="20"/>
        </w:rPr>
        <w:t xml:space="preserve">. договора расходы по возмещению ущерба, причинённого третьим лицам, общему имуществу, возлагаются на Собственника. </w:t>
      </w:r>
    </w:p>
    <w:p w:rsidR="00660063" w:rsidRPr="008F7433" w:rsidRDefault="00C5300E" w:rsidP="00505617">
      <w:pPr>
        <w:pStyle w:val="ae"/>
        <w:ind w:firstLine="326"/>
        <w:rPr>
          <w:rFonts w:ascii="Times New Roman" w:hAnsi="Times New Roman" w:cs="Times New Roman"/>
          <w:lang w:val="ru-RU"/>
        </w:rPr>
      </w:pPr>
      <w:r w:rsidRPr="008F7433">
        <w:rPr>
          <w:rFonts w:ascii="Times New Roman" w:hAnsi="Times New Roman" w:cs="Times New Roman"/>
          <w:lang w:val="ru-RU"/>
        </w:rPr>
        <w:t>5.</w:t>
      </w:r>
      <w:r w:rsidR="000C6E08">
        <w:rPr>
          <w:rFonts w:ascii="Times New Roman" w:hAnsi="Times New Roman" w:cs="Times New Roman"/>
        </w:rPr>
        <w:t>5</w:t>
      </w:r>
      <w:r w:rsidRPr="008F7433">
        <w:rPr>
          <w:rFonts w:ascii="Times New Roman" w:hAnsi="Times New Roman" w:cs="Times New Roman"/>
          <w:lang w:val="ru-RU"/>
        </w:rPr>
        <w:t>.</w:t>
      </w:r>
      <w:r w:rsidRPr="008F7433">
        <w:rPr>
          <w:rFonts w:ascii="Times New Roman" w:hAnsi="Times New Roman" w:cs="Times New Roman"/>
        </w:rPr>
        <w:t xml:space="preserve"> </w:t>
      </w:r>
      <w:r w:rsidR="00660063" w:rsidRPr="008F7433">
        <w:rPr>
          <w:rFonts w:ascii="Times New Roman" w:hAnsi="Times New Roman" w:cs="Times New Roman"/>
          <w:lang w:val="ru-RU"/>
        </w:rPr>
        <w:t>При выявлении Управляющей организацией факта проживания в</w:t>
      </w:r>
      <w:bookmarkEnd w:id="33"/>
      <w:r w:rsidR="00660063" w:rsidRPr="008F7433">
        <w:rPr>
          <w:rFonts w:ascii="Times New Roman" w:hAnsi="Times New Roman" w:cs="Times New Roman"/>
          <w:lang w:val="ru-RU"/>
        </w:rPr>
        <w:t xml:space="preserve"> жилом(ых) Помещении(ях) Собственника лиц, не </w:t>
      </w:r>
      <w:r w:rsidR="006C7D32" w:rsidRPr="008F7433">
        <w:rPr>
          <w:rFonts w:ascii="Times New Roman" w:hAnsi="Times New Roman" w:cs="Times New Roman"/>
        </w:rPr>
        <w:t>зарегистрированных по адресу проживанию</w:t>
      </w:r>
      <w:r w:rsidR="00660063" w:rsidRPr="008F7433">
        <w:rPr>
          <w:rFonts w:ascii="Times New Roman" w:hAnsi="Times New Roman" w:cs="Times New Roman"/>
          <w:lang w:val="ru-RU"/>
        </w:rPr>
        <w:t xml:space="preserve">, и невнесения за них платы за коммунальные услуги Управляющая организация вправе доначислить плату за жилое помещение и коммунальные услуги с учётом фактического срока проживания и количества проживающих лиц. </w:t>
      </w:r>
    </w:p>
    <w:p w:rsidR="00000F46" w:rsidRDefault="00000F46" w:rsidP="00505617">
      <w:pPr>
        <w:pStyle w:val="ae"/>
        <w:tabs>
          <w:tab w:val="left" w:pos="9720"/>
        </w:tabs>
        <w:jc w:val="center"/>
        <w:rPr>
          <w:rStyle w:val="a3"/>
          <w:rFonts w:ascii="Times New Roman" w:hAnsi="Times New Roman" w:cs="Times New Roman"/>
          <w:color w:val="auto"/>
        </w:rPr>
      </w:pPr>
    </w:p>
    <w:p w:rsidR="00671EC1" w:rsidRPr="008F7433" w:rsidRDefault="00660063" w:rsidP="00505617">
      <w:pPr>
        <w:pStyle w:val="ae"/>
        <w:tabs>
          <w:tab w:val="left" w:pos="9720"/>
        </w:tabs>
        <w:jc w:val="center"/>
      </w:pPr>
      <w:r w:rsidRPr="008F7433">
        <w:rPr>
          <w:rStyle w:val="a3"/>
          <w:rFonts w:ascii="Times New Roman" w:hAnsi="Times New Roman" w:cs="Times New Roman"/>
          <w:color w:val="auto"/>
          <w:lang w:val="ru-RU"/>
        </w:rPr>
        <w:t>6. Порядок оформления факта нарушения условий настоящего договора</w:t>
      </w:r>
    </w:p>
    <w:p w:rsidR="00660063" w:rsidRPr="008F7433" w:rsidRDefault="00660063" w:rsidP="00505617">
      <w:pPr>
        <w:widowControl w:val="0"/>
        <w:ind w:firstLine="33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6.1. В случаях нарушения качества услуг и работ по содержанию и ремонту общего имущества в </w:t>
      </w:r>
      <w:r w:rsidR="00C5300E" w:rsidRPr="008F7433">
        <w:rPr>
          <w:sz w:val="20"/>
          <w:szCs w:val="20"/>
        </w:rPr>
        <w:t>м</w:t>
      </w:r>
      <w:r w:rsidRPr="008F7433">
        <w:rPr>
          <w:sz w:val="20"/>
          <w:szCs w:val="20"/>
        </w:rPr>
        <w:t xml:space="preserve">ногоквартирном доме или предоставления коммунальных услуг, а также причинения вреда жизни, здоровью и имуществу Собственника </w:t>
      </w:r>
      <w:proofErr w:type="gramStart"/>
      <w:r w:rsidRPr="008F7433">
        <w:rPr>
          <w:sz w:val="20"/>
          <w:szCs w:val="20"/>
        </w:rPr>
        <w:t>и(</w:t>
      </w:r>
      <w:proofErr w:type="gramEnd"/>
      <w:r w:rsidRPr="008F7433">
        <w:rPr>
          <w:sz w:val="20"/>
          <w:szCs w:val="20"/>
        </w:rPr>
        <w:t xml:space="preserve">или) </w:t>
      </w:r>
      <w:r w:rsidRPr="008F7433">
        <w:rPr>
          <w:sz w:val="20"/>
          <w:szCs w:val="20"/>
          <w:lang w:val="ru-RU"/>
        </w:rPr>
        <w:t xml:space="preserve">пользующихся его Помещением(ями) в этом </w:t>
      </w:r>
      <w:r w:rsidR="00C5300E" w:rsidRPr="008F7433">
        <w:rPr>
          <w:sz w:val="20"/>
          <w:szCs w:val="20"/>
        </w:rPr>
        <w:t>м</w:t>
      </w:r>
      <w:r w:rsidRPr="008F7433">
        <w:rPr>
          <w:sz w:val="20"/>
          <w:szCs w:val="20"/>
          <w:lang w:val="ru-RU"/>
        </w:rPr>
        <w:t>ногоквартирном доме лиц</w:t>
      </w:r>
      <w:r w:rsidRPr="008F7433">
        <w:rPr>
          <w:sz w:val="20"/>
          <w:szCs w:val="20"/>
        </w:rPr>
        <w:t xml:space="preserve">, общему имуществу собственников помещений в </w:t>
      </w:r>
      <w:r w:rsidR="00C5300E" w:rsidRPr="008F7433">
        <w:rPr>
          <w:sz w:val="20"/>
          <w:szCs w:val="20"/>
        </w:rPr>
        <w:t>м</w:t>
      </w:r>
      <w:r w:rsidRPr="008F7433">
        <w:rPr>
          <w:sz w:val="20"/>
          <w:szCs w:val="20"/>
        </w:rPr>
        <w:t>ногоквартирном доме, а также по требованию Управляющей организации либо Собственника составляется Акт нарушения условий Договора или нанесения ущерба. В случае письменного признания Управляющей организацией или Собственником своей вины в возникновении нарушения акт может не составляться. В этом случае, при наличии вреда имуществу, Стороны подписывают дефектную ведомость.</w:t>
      </w:r>
    </w:p>
    <w:p w:rsidR="00660063" w:rsidRPr="008F7433" w:rsidRDefault="00660063" w:rsidP="00505617">
      <w:pPr>
        <w:widowControl w:val="0"/>
        <w:ind w:firstLine="33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6.2. 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</w:t>
      </w:r>
      <w:r w:rsidRPr="008F7433">
        <w:rPr>
          <w:sz w:val="20"/>
          <w:szCs w:val="20"/>
          <w:lang w:val="ru-RU"/>
        </w:rPr>
        <w:t xml:space="preserve"> лиц, пользующихся его Помещение</w:t>
      </w:r>
      <w:proofErr w:type="gramStart"/>
      <w:r w:rsidRPr="008F7433">
        <w:rPr>
          <w:sz w:val="20"/>
          <w:szCs w:val="20"/>
          <w:lang w:val="ru-RU"/>
        </w:rPr>
        <w:t>м(</w:t>
      </w:r>
      <w:proofErr w:type="gramEnd"/>
      <w:r w:rsidRPr="008F7433">
        <w:rPr>
          <w:sz w:val="20"/>
          <w:szCs w:val="20"/>
          <w:lang w:val="ru-RU"/>
        </w:rPr>
        <w:t>ями) в этом Многоквартирном доме</w:t>
      </w:r>
      <w:r w:rsidRPr="008F7433">
        <w:rPr>
          <w:sz w:val="20"/>
          <w:szCs w:val="20"/>
        </w:rPr>
        <w:t xml:space="preserve">, представителей подрядных организаций, свидетелей (соседей) и других лиц. </w:t>
      </w:r>
    </w:p>
    <w:p w:rsidR="00660063" w:rsidRPr="008F7433" w:rsidRDefault="00660063" w:rsidP="00505617">
      <w:pPr>
        <w:widowControl w:val="0"/>
        <w:ind w:firstLine="33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6.3. 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</w:t>
      </w:r>
      <w:r w:rsidRPr="008F7433">
        <w:rPr>
          <w:sz w:val="20"/>
          <w:szCs w:val="20"/>
          <w:lang w:val="ru-RU"/>
        </w:rPr>
        <w:t>лиц, пользующихся его Помещение</w:t>
      </w:r>
      <w:proofErr w:type="gramStart"/>
      <w:r w:rsidRPr="008F7433">
        <w:rPr>
          <w:sz w:val="20"/>
          <w:szCs w:val="20"/>
          <w:lang w:val="ru-RU"/>
        </w:rPr>
        <w:t>м(</w:t>
      </w:r>
      <w:proofErr w:type="gramEnd"/>
      <w:r w:rsidRPr="008F7433">
        <w:rPr>
          <w:sz w:val="20"/>
          <w:szCs w:val="20"/>
          <w:lang w:val="ru-RU"/>
        </w:rPr>
        <w:t>ями) в этом Многоквартирном доме</w:t>
      </w:r>
      <w:r w:rsidRPr="008F7433">
        <w:rPr>
          <w:sz w:val="20"/>
          <w:szCs w:val="20"/>
        </w:rPr>
        <w:t>, описание (при наличии возможности их фотографирование или видео 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660063" w:rsidRPr="008F7433" w:rsidRDefault="00660063" w:rsidP="00505617">
      <w:pPr>
        <w:pStyle w:val="HTML"/>
        <w:ind w:firstLine="459"/>
        <w:rPr>
          <w:sz w:val="20"/>
          <w:szCs w:val="20"/>
        </w:rPr>
      </w:pPr>
      <w:bookmarkStart w:id="34" w:name="sub_7"/>
    </w:p>
    <w:p w:rsidR="00660063" w:rsidRPr="008F7433" w:rsidRDefault="00660063" w:rsidP="00000F46">
      <w:pPr>
        <w:pStyle w:val="HTML"/>
        <w:numPr>
          <w:ilvl w:val="0"/>
          <w:numId w:val="2"/>
        </w:numPr>
        <w:tabs>
          <w:tab w:val="clear" w:pos="360"/>
          <w:tab w:val="clear" w:pos="916"/>
          <w:tab w:val="num" w:pos="426"/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433">
        <w:rPr>
          <w:rFonts w:ascii="Times New Roman" w:hAnsi="Times New Roman" w:cs="Times New Roman"/>
          <w:b/>
          <w:sz w:val="20"/>
          <w:szCs w:val="20"/>
        </w:rPr>
        <w:t xml:space="preserve">Осуществление </w:t>
      </w:r>
      <w:proofErr w:type="gramStart"/>
      <w:r w:rsidRPr="008F7433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8F7433">
        <w:rPr>
          <w:rFonts w:ascii="Times New Roman" w:hAnsi="Times New Roman" w:cs="Times New Roman"/>
          <w:b/>
          <w:sz w:val="20"/>
          <w:szCs w:val="20"/>
        </w:rPr>
        <w:t xml:space="preserve"> выполнением Управляющей  организацией ее обязательств по договору управления </w:t>
      </w:r>
    </w:p>
    <w:p w:rsidR="00660063" w:rsidRPr="008F7433" w:rsidRDefault="00660063" w:rsidP="00505617">
      <w:pPr>
        <w:pStyle w:val="HTML"/>
        <w:numPr>
          <w:ilvl w:val="1"/>
          <w:numId w:val="2"/>
        </w:numPr>
        <w:tabs>
          <w:tab w:val="clear" w:pos="916"/>
          <w:tab w:val="left" w:pos="900"/>
          <w:tab w:val="left" w:pos="1260"/>
        </w:tabs>
        <w:ind w:left="0" w:firstLine="316"/>
        <w:jc w:val="both"/>
        <w:rPr>
          <w:rFonts w:ascii="Times New Roman" w:hAnsi="Times New Roman" w:cs="Times New Roman"/>
          <w:sz w:val="20"/>
          <w:szCs w:val="20"/>
        </w:rPr>
      </w:pPr>
      <w:r w:rsidRPr="008F7433">
        <w:rPr>
          <w:rFonts w:ascii="Times New Roman" w:hAnsi="Times New Roman" w:cs="Times New Roman"/>
          <w:sz w:val="20"/>
          <w:szCs w:val="20"/>
        </w:rPr>
        <w:t xml:space="preserve">Контроль за выполнением Управляющей организации ее обязательств по настоящему Договору осуществляется собственниками помещения </w:t>
      </w:r>
      <w:proofErr w:type="gramStart"/>
      <w:r w:rsidRPr="008F7433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8F7433">
        <w:rPr>
          <w:rFonts w:ascii="Times New Roman" w:hAnsi="Times New Roman" w:cs="Times New Roman"/>
          <w:sz w:val="20"/>
          <w:szCs w:val="20"/>
        </w:rPr>
        <w:t>или) доверенными лицами, выбранными на общем собрании собственников помещений в многоквартирном доме</w:t>
      </w:r>
      <w:r w:rsidR="00C5300E" w:rsidRPr="008F7433">
        <w:rPr>
          <w:rFonts w:ascii="Times New Roman" w:hAnsi="Times New Roman" w:cs="Times New Roman"/>
          <w:sz w:val="20"/>
          <w:szCs w:val="20"/>
        </w:rPr>
        <w:t xml:space="preserve"> (совет дома)</w:t>
      </w:r>
      <w:r w:rsidRPr="008F7433">
        <w:rPr>
          <w:rFonts w:ascii="Times New Roman" w:hAnsi="Times New Roman" w:cs="Times New Roman"/>
          <w:sz w:val="20"/>
          <w:szCs w:val="20"/>
        </w:rPr>
        <w:t>, в соответствии с их полномочиями путем:</w:t>
      </w:r>
    </w:p>
    <w:p w:rsidR="00660063" w:rsidRPr="008F7433" w:rsidRDefault="00660063" w:rsidP="00505617">
      <w:pPr>
        <w:pStyle w:val="HTML"/>
        <w:tabs>
          <w:tab w:val="clear" w:pos="916"/>
          <w:tab w:val="left" w:pos="180"/>
          <w:tab w:val="left" w:pos="720"/>
          <w:tab w:val="left" w:pos="1260"/>
        </w:tabs>
        <w:ind w:firstLine="316"/>
        <w:jc w:val="both"/>
        <w:rPr>
          <w:rFonts w:ascii="Times New Roman" w:hAnsi="Times New Roman" w:cs="Times New Roman"/>
          <w:sz w:val="20"/>
          <w:szCs w:val="20"/>
        </w:rPr>
      </w:pPr>
      <w:r w:rsidRPr="008F7433">
        <w:rPr>
          <w:rFonts w:ascii="Times New Roman" w:hAnsi="Times New Roman" w:cs="Times New Roman"/>
          <w:sz w:val="20"/>
          <w:szCs w:val="20"/>
        </w:rPr>
        <w:t>получения от Управляющей организации информации  о перечнях, объемах, качестве и периодичности оказанных услуг и (или) выполненных работ;</w:t>
      </w:r>
    </w:p>
    <w:p w:rsidR="00660063" w:rsidRPr="008F7433" w:rsidRDefault="00660063" w:rsidP="00505617">
      <w:pPr>
        <w:pStyle w:val="HTML"/>
        <w:tabs>
          <w:tab w:val="clear" w:pos="916"/>
          <w:tab w:val="left" w:pos="180"/>
          <w:tab w:val="left" w:pos="720"/>
          <w:tab w:val="left" w:pos="1260"/>
        </w:tabs>
        <w:ind w:firstLine="316"/>
        <w:jc w:val="both"/>
        <w:rPr>
          <w:rFonts w:ascii="Times New Roman" w:hAnsi="Times New Roman" w:cs="Times New Roman"/>
          <w:sz w:val="20"/>
          <w:szCs w:val="20"/>
        </w:rPr>
      </w:pPr>
      <w:r w:rsidRPr="008F7433">
        <w:rPr>
          <w:rFonts w:ascii="Times New Roman" w:hAnsi="Times New Roman" w:cs="Times New Roman"/>
          <w:sz w:val="20"/>
          <w:szCs w:val="20"/>
        </w:rPr>
        <w:t>проверки  объемов,  качества  и  периодичности  оказания  услуг и выполнения   работ;</w:t>
      </w:r>
    </w:p>
    <w:p w:rsidR="00660063" w:rsidRPr="008F7433" w:rsidRDefault="00660063" w:rsidP="00505617">
      <w:pPr>
        <w:pStyle w:val="HTML"/>
        <w:tabs>
          <w:tab w:val="clear" w:pos="916"/>
          <w:tab w:val="left" w:pos="180"/>
          <w:tab w:val="left" w:pos="720"/>
          <w:tab w:val="left" w:pos="1260"/>
        </w:tabs>
        <w:ind w:firstLine="316"/>
        <w:jc w:val="both"/>
        <w:rPr>
          <w:rFonts w:ascii="Times New Roman" w:hAnsi="Times New Roman" w:cs="Times New Roman"/>
          <w:sz w:val="20"/>
          <w:szCs w:val="20"/>
        </w:rPr>
      </w:pPr>
      <w:r w:rsidRPr="008F7433">
        <w:rPr>
          <w:rFonts w:ascii="Times New Roman" w:hAnsi="Times New Roman" w:cs="Times New Roman"/>
          <w:sz w:val="20"/>
          <w:szCs w:val="20"/>
        </w:rPr>
        <w:lastRenderedPageBreak/>
        <w:t>составления  актов  о нарушении условий Договора в соответствии с положениями раздела 6 настоящего Договора;</w:t>
      </w:r>
    </w:p>
    <w:p w:rsidR="00660063" w:rsidRPr="008F7433" w:rsidRDefault="00660063" w:rsidP="00505617">
      <w:pPr>
        <w:pStyle w:val="HTML"/>
        <w:tabs>
          <w:tab w:val="clear" w:pos="916"/>
          <w:tab w:val="left" w:pos="180"/>
          <w:tab w:val="left" w:pos="720"/>
          <w:tab w:val="left" w:pos="1260"/>
        </w:tabs>
        <w:ind w:firstLine="316"/>
        <w:jc w:val="both"/>
        <w:rPr>
          <w:rFonts w:ascii="Times New Roman" w:hAnsi="Times New Roman" w:cs="Times New Roman"/>
          <w:sz w:val="20"/>
          <w:szCs w:val="20"/>
        </w:rPr>
      </w:pPr>
      <w:r w:rsidRPr="008F7433">
        <w:rPr>
          <w:rFonts w:ascii="Times New Roman" w:hAnsi="Times New Roman" w:cs="Times New Roman"/>
          <w:sz w:val="20"/>
          <w:szCs w:val="20"/>
        </w:rPr>
        <w:t>инициирования  созыва внеочередного общего собрания собственников для  принятия  решений по фактам выявленных нарушений;</w:t>
      </w:r>
    </w:p>
    <w:p w:rsidR="00660063" w:rsidRPr="008F7433" w:rsidRDefault="00660063" w:rsidP="00505617">
      <w:pPr>
        <w:pStyle w:val="HTML"/>
        <w:tabs>
          <w:tab w:val="clear" w:pos="916"/>
          <w:tab w:val="left" w:pos="180"/>
          <w:tab w:val="left" w:pos="720"/>
          <w:tab w:val="left" w:pos="1260"/>
        </w:tabs>
        <w:ind w:firstLine="316"/>
        <w:jc w:val="both"/>
        <w:rPr>
          <w:rFonts w:ascii="Times New Roman" w:hAnsi="Times New Roman" w:cs="Times New Roman"/>
          <w:sz w:val="20"/>
          <w:szCs w:val="20"/>
        </w:rPr>
      </w:pPr>
      <w:r w:rsidRPr="008F7433">
        <w:rPr>
          <w:rFonts w:ascii="Times New Roman" w:hAnsi="Times New Roman" w:cs="Times New Roman"/>
          <w:sz w:val="20"/>
          <w:szCs w:val="20"/>
        </w:rPr>
        <w:t xml:space="preserve">обращения в органы, осуществляющие государственный </w:t>
      </w:r>
      <w:proofErr w:type="gramStart"/>
      <w:r w:rsidRPr="008F743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F7433">
        <w:rPr>
          <w:rFonts w:ascii="Times New Roman" w:hAnsi="Times New Roman" w:cs="Times New Roman"/>
          <w:sz w:val="20"/>
          <w:szCs w:val="20"/>
        </w:rPr>
        <w:t xml:space="preserve"> использованием и  сохранностью жилищного фонда, его соответствия установленным требованиям для административного воздействия, обращения в другие инстанции согласно законодательству.</w:t>
      </w:r>
    </w:p>
    <w:p w:rsidR="00660063" w:rsidRPr="008F7433" w:rsidRDefault="00660063" w:rsidP="00505617">
      <w:pPr>
        <w:pStyle w:val="HTML"/>
        <w:numPr>
          <w:ilvl w:val="1"/>
          <w:numId w:val="2"/>
        </w:numPr>
        <w:tabs>
          <w:tab w:val="clear" w:pos="916"/>
          <w:tab w:val="left" w:pos="900"/>
          <w:tab w:val="left" w:pos="1260"/>
        </w:tabs>
        <w:ind w:left="0" w:firstLine="316"/>
        <w:jc w:val="both"/>
        <w:rPr>
          <w:rFonts w:ascii="Times New Roman" w:hAnsi="Times New Roman" w:cs="Times New Roman"/>
          <w:sz w:val="20"/>
          <w:szCs w:val="20"/>
        </w:rPr>
      </w:pPr>
      <w:r w:rsidRPr="008F7433">
        <w:rPr>
          <w:rFonts w:ascii="Times New Roman" w:hAnsi="Times New Roman" w:cs="Times New Roman"/>
          <w:sz w:val="20"/>
          <w:szCs w:val="20"/>
        </w:rPr>
        <w:t>Принятые решения общего собрания о комиссионном обследовании выполнения   работ  и  услуг  по  договору  являются  для  Управляющей организации  обязательными.  По результатам комиссионного обследования составляется  соответствующий  акт,  экземпляр  которого должен быть предоставлен инициатору проведения общего собрания собственников.</w:t>
      </w:r>
    </w:p>
    <w:p w:rsidR="00660063" w:rsidRPr="008F7433" w:rsidRDefault="00660063" w:rsidP="00505617">
      <w:pPr>
        <w:pStyle w:val="HTML"/>
        <w:numPr>
          <w:ilvl w:val="1"/>
          <w:numId w:val="2"/>
        </w:numPr>
        <w:tabs>
          <w:tab w:val="clear" w:pos="916"/>
          <w:tab w:val="left" w:pos="900"/>
          <w:tab w:val="left" w:pos="1260"/>
        </w:tabs>
        <w:ind w:left="0" w:firstLine="31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743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8F7433">
        <w:rPr>
          <w:rFonts w:ascii="Times New Roman" w:hAnsi="Times New Roman" w:cs="Times New Roman"/>
          <w:sz w:val="20"/>
          <w:szCs w:val="20"/>
        </w:rPr>
        <w:t xml:space="preserve"> поставкой коммунальных ресурсов надлежащего качества производится Управляющей организацией в соответствии с договорами с ресурсоснабжающими организациями.</w:t>
      </w:r>
    </w:p>
    <w:p w:rsidR="00000F46" w:rsidRDefault="00000F46" w:rsidP="00505617">
      <w:pPr>
        <w:pStyle w:val="ae"/>
        <w:tabs>
          <w:tab w:val="left" w:pos="9720"/>
        </w:tabs>
        <w:jc w:val="center"/>
        <w:rPr>
          <w:rStyle w:val="a3"/>
          <w:rFonts w:ascii="Times New Roman" w:hAnsi="Times New Roman" w:cs="Times New Roman"/>
          <w:color w:val="auto"/>
        </w:rPr>
      </w:pPr>
    </w:p>
    <w:p w:rsidR="00671EC1" w:rsidRPr="008F7433" w:rsidRDefault="00660063" w:rsidP="00505617">
      <w:pPr>
        <w:pStyle w:val="ae"/>
        <w:tabs>
          <w:tab w:val="left" w:pos="9720"/>
        </w:tabs>
        <w:jc w:val="center"/>
      </w:pPr>
      <w:r w:rsidRPr="008F7433">
        <w:rPr>
          <w:rStyle w:val="a3"/>
          <w:rFonts w:ascii="Times New Roman" w:hAnsi="Times New Roman" w:cs="Times New Roman"/>
          <w:color w:val="auto"/>
          <w:lang w:val="ru-RU"/>
        </w:rPr>
        <w:t>8. Особые условия</w:t>
      </w:r>
    </w:p>
    <w:p w:rsidR="00660063" w:rsidRPr="008F7433" w:rsidRDefault="00660063" w:rsidP="00505617">
      <w:pPr>
        <w:pStyle w:val="ae"/>
        <w:ind w:firstLine="296"/>
        <w:rPr>
          <w:rFonts w:ascii="Times New Roman" w:hAnsi="Times New Roman" w:cs="Times New Roman"/>
          <w:lang w:val="ru-RU"/>
        </w:rPr>
      </w:pPr>
      <w:bookmarkStart w:id="35" w:name="sub_71"/>
      <w:bookmarkEnd w:id="34"/>
      <w:r w:rsidRPr="008F7433">
        <w:rPr>
          <w:rFonts w:ascii="Times New Roman" w:hAnsi="Times New Roman" w:cs="Times New Roman"/>
          <w:lang w:val="ru-RU"/>
        </w:rPr>
        <w:t xml:space="preserve">8.1. Все споры, возникшие из Договора или в связи с ним, </w:t>
      </w:r>
      <w:bookmarkEnd w:id="35"/>
      <w:r w:rsidRPr="008F7433">
        <w:rPr>
          <w:rFonts w:ascii="Times New Roman" w:hAnsi="Times New Roman" w:cs="Times New Roman"/>
          <w:lang w:val="ru-RU"/>
        </w:rPr>
        <w:t>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671EC1" w:rsidRPr="008F7433" w:rsidRDefault="00660063" w:rsidP="00505617">
      <w:pPr>
        <w:pStyle w:val="ae"/>
        <w:tabs>
          <w:tab w:val="left" w:pos="9720"/>
        </w:tabs>
        <w:jc w:val="center"/>
      </w:pPr>
      <w:bookmarkStart w:id="36" w:name="sub_8"/>
      <w:r w:rsidRPr="008F7433">
        <w:rPr>
          <w:rStyle w:val="a3"/>
          <w:rFonts w:ascii="Times New Roman" w:hAnsi="Times New Roman" w:cs="Times New Roman"/>
          <w:color w:val="auto"/>
          <w:lang w:val="ru-RU"/>
        </w:rPr>
        <w:t>9. Форс-мажор</w:t>
      </w:r>
    </w:p>
    <w:p w:rsidR="00660063" w:rsidRPr="008F7433" w:rsidRDefault="00660063" w:rsidP="00505617">
      <w:pPr>
        <w:pStyle w:val="210"/>
        <w:spacing w:after="0" w:line="240" w:lineRule="auto"/>
        <w:ind w:firstLine="306"/>
        <w:jc w:val="both"/>
        <w:rPr>
          <w:sz w:val="20"/>
          <w:szCs w:val="20"/>
        </w:rPr>
      </w:pPr>
      <w:bookmarkStart w:id="37" w:name="sub_9"/>
      <w:bookmarkEnd w:id="36"/>
      <w:r w:rsidRPr="008F7433">
        <w:rPr>
          <w:sz w:val="20"/>
          <w:szCs w:val="20"/>
        </w:rPr>
        <w:t>9.1. При возникновении обстоятельств, которые делают полностью или частично невозможным выполнение настоящего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Pr="008F7433">
        <w:rPr>
          <w:sz w:val="20"/>
          <w:szCs w:val="20"/>
        </w:rPr>
        <w:t>ств пр</w:t>
      </w:r>
      <w:proofErr w:type="gramEnd"/>
      <w:r w:rsidRPr="008F7433">
        <w:rPr>
          <w:sz w:val="20"/>
          <w:szCs w:val="20"/>
        </w:rPr>
        <w:t>одлеваются на то время, в течение которого действуют эти обстоятельства.</w:t>
      </w:r>
    </w:p>
    <w:p w:rsidR="00660063" w:rsidRPr="008F7433" w:rsidRDefault="00660063" w:rsidP="00505617">
      <w:pPr>
        <w:pStyle w:val="210"/>
        <w:spacing w:after="0" w:line="240" w:lineRule="auto"/>
        <w:ind w:firstLine="30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60063" w:rsidRPr="008F7433" w:rsidRDefault="00660063" w:rsidP="00505617">
      <w:pPr>
        <w:pStyle w:val="210"/>
        <w:spacing w:after="0" w:line="240" w:lineRule="auto"/>
        <w:ind w:firstLine="30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71EC1" w:rsidRPr="008F7433" w:rsidRDefault="00660063" w:rsidP="00505617">
      <w:pPr>
        <w:pStyle w:val="ae"/>
        <w:tabs>
          <w:tab w:val="left" w:pos="9720"/>
        </w:tabs>
        <w:jc w:val="center"/>
      </w:pPr>
      <w:r w:rsidRPr="008F7433">
        <w:rPr>
          <w:rStyle w:val="a3"/>
          <w:rFonts w:ascii="Times New Roman" w:hAnsi="Times New Roman" w:cs="Times New Roman"/>
          <w:color w:val="auto"/>
          <w:lang w:val="ru-RU"/>
        </w:rPr>
        <w:t>10. Срок действия Договора</w:t>
      </w:r>
    </w:p>
    <w:p w:rsidR="00660063" w:rsidRPr="008F7433" w:rsidRDefault="00660063" w:rsidP="00505617">
      <w:pPr>
        <w:pStyle w:val="ae"/>
        <w:ind w:firstLine="316"/>
        <w:rPr>
          <w:rFonts w:ascii="Times New Roman" w:hAnsi="Times New Roman" w:cs="Times New Roman"/>
          <w:bCs/>
          <w:lang w:val="ru-RU"/>
        </w:rPr>
      </w:pPr>
      <w:bookmarkStart w:id="38" w:name="sub_91"/>
      <w:bookmarkEnd w:id="37"/>
      <w:r w:rsidRPr="008F7433">
        <w:rPr>
          <w:rFonts w:ascii="Times New Roman" w:hAnsi="Times New Roman" w:cs="Times New Roman"/>
          <w:bCs/>
          <w:lang w:val="ru-RU"/>
        </w:rPr>
        <w:t>1</w:t>
      </w:r>
      <w:bookmarkEnd w:id="38"/>
      <w:r w:rsidRPr="008F7433">
        <w:rPr>
          <w:rFonts w:ascii="Times New Roman" w:hAnsi="Times New Roman" w:cs="Times New Roman"/>
          <w:bCs/>
          <w:lang w:val="ru-RU"/>
        </w:rPr>
        <w:t xml:space="preserve">0.1. </w:t>
      </w:r>
      <w:bookmarkStart w:id="39" w:name="sub_93"/>
      <w:bookmarkStart w:id="40" w:name="sub_92"/>
      <w:r w:rsidRPr="008F7433">
        <w:rPr>
          <w:rFonts w:ascii="Times New Roman" w:hAnsi="Times New Roman" w:cs="Times New Roman"/>
          <w:bCs/>
          <w:lang w:val="ru-RU"/>
        </w:rPr>
        <w:t xml:space="preserve">Настоящий Договор считается заключенным </w:t>
      </w:r>
      <w:bookmarkEnd w:id="40"/>
      <w:r w:rsidRPr="008F7433">
        <w:rPr>
          <w:rFonts w:ascii="Times New Roman" w:hAnsi="Times New Roman" w:cs="Times New Roman"/>
          <w:bCs/>
          <w:lang w:val="ru-RU"/>
        </w:rPr>
        <w:t>на условиях, утвержденных решением общего собрания собственников помещений в многоквартирном доме, со дня его подписания любым из собственников помещений в многоквартирном доме.</w:t>
      </w:r>
    </w:p>
    <w:p w:rsidR="00660063" w:rsidRPr="008F7433" w:rsidRDefault="00660063" w:rsidP="00505617">
      <w:pPr>
        <w:ind w:firstLine="316"/>
        <w:jc w:val="both"/>
        <w:rPr>
          <w:color w:val="000000"/>
          <w:sz w:val="20"/>
          <w:szCs w:val="20"/>
        </w:rPr>
      </w:pPr>
      <w:r w:rsidRPr="008F7433">
        <w:rPr>
          <w:bCs/>
          <w:sz w:val="20"/>
          <w:szCs w:val="20"/>
          <w:lang w:val="ru-RU"/>
        </w:rPr>
        <w:t xml:space="preserve">10.2. </w:t>
      </w:r>
      <w:r w:rsidRPr="008F7433">
        <w:rPr>
          <w:sz w:val="20"/>
          <w:szCs w:val="20"/>
        </w:rPr>
        <w:t>Договор заключен на 2 года.</w:t>
      </w:r>
      <w:r w:rsidRPr="008F7433">
        <w:rPr>
          <w:color w:val="000000"/>
          <w:sz w:val="20"/>
          <w:szCs w:val="20"/>
        </w:rPr>
        <w:t xml:space="preserve"> Если до момента окончания, срока договора не последовало письменное уведомление, одной из сторон о расторжении договора, договор считается пролонгированный на тех же условиях на следующ</w:t>
      </w:r>
      <w:r w:rsidR="00C5300E" w:rsidRPr="008F7433">
        <w:rPr>
          <w:color w:val="000000"/>
          <w:sz w:val="20"/>
          <w:szCs w:val="20"/>
        </w:rPr>
        <w:t>ие два года</w:t>
      </w:r>
      <w:r w:rsidRPr="008F7433">
        <w:rPr>
          <w:color w:val="000000"/>
          <w:sz w:val="20"/>
          <w:szCs w:val="20"/>
        </w:rPr>
        <w:t>.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color w:val="000000"/>
          <w:sz w:val="20"/>
          <w:szCs w:val="20"/>
        </w:rPr>
        <w:t xml:space="preserve">10.3. </w:t>
      </w:r>
      <w:r w:rsidRPr="008F7433">
        <w:rPr>
          <w:sz w:val="20"/>
          <w:szCs w:val="20"/>
        </w:rPr>
        <w:t>Изменение и (или) расторжение настоящего Договора осуществляются в порядке, предусмотренном законодательством и положениями настоящего Договора. Изменение настоящего Договора оформляется путем составления дополнительного соглашения к настоящему Договору.</w:t>
      </w:r>
    </w:p>
    <w:p w:rsidR="00660063" w:rsidRPr="008F7433" w:rsidRDefault="00660063" w:rsidP="00505617">
      <w:pPr>
        <w:widowControl w:val="0"/>
        <w:ind w:firstLine="316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10.4. </w:t>
      </w:r>
      <w:proofErr w:type="gramStart"/>
      <w:r w:rsidRPr="008F7433">
        <w:rPr>
          <w:sz w:val="20"/>
          <w:szCs w:val="20"/>
        </w:rPr>
        <w:t>Договор</w:t>
      </w:r>
      <w:proofErr w:type="gramEnd"/>
      <w:r w:rsidRPr="008F7433">
        <w:rPr>
          <w:sz w:val="20"/>
          <w:szCs w:val="20"/>
        </w:rPr>
        <w:t xml:space="preserve"> может быть расторгнут в одностороннем порядке управляющей организацией если собственник не выполняет или грубо нарушает условия настоящего договора и действующего законодательства РФ.</w:t>
      </w:r>
    </w:p>
    <w:p w:rsidR="00660063" w:rsidRPr="008F7433" w:rsidRDefault="00643287" w:rsidP="00505617">
      <w:pPr>
        <w:widowControl w:val="0"/>
        <w:jc w:val="both"/>
        <w:rPr>
          <w:sz w:val="20"/>
          <w:szCs w:val="20"/>
          <w:lang w:val="ru-RU"/>
        </w:rPr>
      </w:pPr>
      <w:r w:rsidRPr="008F7433">
        <w:rPr>
          <w:sz w:val="20"/>
          <w:szCs w:val="20"/>
        </w:rPr>
        <w:t xml:space="preserve">      </w:t>
      </w:r>
      <w:r w:rsidR="00660063" w:rsidRPr="008F7433">
        <w:rPr>
          <w:sz w:val="20"/>
          <w:szCs w:val="20"/>
        </w:rPr>
        <w:t>10.5</w:t>
      </w:r>
      <w:bookmarkEnd w:id="39"/>
      <w:r w:rsidR="00660063" w:rsidRPr="008F7433">
        <w:rPr>
          <w:sz w:val="20"/>
          <w:szCs w:val="20"/>
        </w:rPr>
        <w:t>.</w:t>
      </w:r>
      <w:bookmarkStart w:id="41" w:name="sub_94"/>
      <w:r w:rsidR="00660063" w:rsidRPr="008F7433">
        <w:rPr>
          <w:sz w:val="20"/>
          <w:szCs w:val="20"/>
          <w:lang w:val="ru-RU"/>
        </w:rPr>
        <w:t xml:space="preserve"> В случае досрочного расторжения Договора Стороны обязаны произвести взаимные  расчёты по возмещению понесённых сторонами расходов </w:t>
      </w:r>
      <w:r w:rsidR="00660063" w:rsidRPr="008F7433">
        <w:rPr>
          <w:sz w:val="20"/>
          <w:szCs w:val="20"/>
        </w:rPr>
        <w:t xml:space="preserve">в течении 30 после </w:t>
      </w:r>
      <w:r w:rsidR="00660063" w:rsidRPr="008F7433">
        <w:rPr>
          <w:sz w:val="20"/>
          <w:szCs w:val="20"/>
          <w:lang w:val="ru-RU"/>
        </w:rPr>
        <w:t xml:space="preserve">до </w:t>
      </w:r>
      <w:r w:rsidR="00660063" w:rsidRPr="008F7433">
        <w:rPr>
          <w:sz w:val="20"/>
          <w:szCs w:val="20"/>
        </w:rPr>
        <w:t>предполагаемой</w:t>
      </w:r>
      <w:r w:rsidR="00660063" w:rsidRPr="008F7433">
        <w:rPr>
          <w:sz w:val="20"/>
          <w:szCs w:val="20"/>
          <w:lang w:val="ru-RU"/>
        </w:rPr>
        <w:t xml:space="preserve"> даты расторжения. </w:t>
      </w:r>
    </w:p>
    <w:p w:rsidR="00660063" w:rsidRPr="008F7433" w:rsidRDefault="00643287" w:rsidP="00505617">
      <w:pPr>
        <w:widowControl w:val="0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     </w:t>
      </w:r>
      <w:r w:rsidR="00660063" w:rsidRPr="008F7433">
        <w:rPr>
          <w:sz w:val="20"/>
          <w:szCs w:val="20"/>
          <w:lang w:val="ru-RU"/>
        </w:rPr>
        <w:t>10.6.</w:t>
      </w:r>
      <w:bookmarkEnd w:id="41"/>
      <w:r w:rsidR="003E2385" w:rsidRPr="008F7433">
        <w:rPr>
          <w:sz w:val="20"/>
          <w:szCs w:val="20"/>
        </w:rPr>
        <w:t xml:space="preserve"> </w:t>
      </w:r>
      <w:r w:rsidR="00660063" w:rsidRPr="008F7433">
        <w:rPr>
          <w:sz w:val="20"/>
          <w:szCs w:val="20"/>
        </w:rPr>
        <w:t>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условиях, какие были предусмотрены Договором.</w:t>
      </w:r>
    </w:p>
    <w:p w:rsidR="00660063" w:rsidRPr="008F7433" w:rsidRDefault="00643287" w:rsidP="00505617">
      <w:pPr>
        <w:widowControl w:val="0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     </w:t>
      </w:r>
      <w:r w:rsidR="00660063" w:rsidRPr="008F7433">
        <w:rPr>
          <w:sz w:val="20"/>
          <w:szCs w:val="20"/>
        </w:rPr>
        <w:t xml:space="preserve">10.7.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 </w:t>
      </w:r>
    </w:p>
    <w:p w:rsidR="00660063" w:rsidRPr="008F7433" w:rsidRDefault="00643287" w:rsidP="00505617">
      <w:pPr>
        <w:widowControl w:val="0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     </w:t>
      </w:r>
      <w:r w:rsidR="00660063" w:rsidRPr="008F7433">
        <w:rPr>
          <w:sz w:val="20"/>
          <w:szCs w:val="20"/>
        </w:rPr>
        <w:t>10.8. Все приложения являются неотъемлемой частью договора.</w:t>
      </w:r>
    </w:p>
    <w:p w:rsidR="00660063" w:rsidRPr="008F7433" w:rsidRDefault="00643287" w:rsidP="00505617">
      <w:pPr>
        <w:widowControl w:val="0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     </w:t>
      </w:r>
      <w:r w:rsidR="00660063" w:rsidRPr="008F7433">
        <w:rPr>
          <w:sz w:val="20"/>
          <w:szCs w:val="20"/>
        </w:rPr>
        <w:t xml:space="preserve">10.9. 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 </w:t>
      </w:r>
    </w:p>
    <w:p w:rsidR="00602067" w:rsidRPr="008F7433" w:rsidRDefault="00C5300E" w:rsidP="00505617">
      <w:pPr>
        <w:widowControl w:val="0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           </w:t>
      </w:r>
    </w:p>
    <w:p w:rsidR="00660063" w:rsidRDefault="00C5300E" w:rsidP="00000F46">
      <w:pPr>
        <w:widowControl w:val="0"/>
        <w:jc w:val="both"/>
        <w:rPr>
          <w:rStyle w:val="a3"/>
          <w:b w:val="0"/>
          <w:color w:val="auto"/>
          <w:sz w:val="20"/>
          <w:szCs w:val="20"/>
        </w:rPr>
      </w:pPr>
      <w:r w:rsidRPr="008F7433">
        <w:rPr>
          <w:sz w:val="20"/>
          <w:szCs w:val="20"/>
        </w:rPr>
        <w:t xml:space="preserve">Приложения:   </w:t>
      </w:r>
      <w:r w:rsidR="00000F46">
        <w:rPr>
          <w:sz w:val="20"/>
          <w:szCs w:val="20"/>
        </w:rPr>
        <w:t xml:space="preserve">Приложение </w:t>
      </w:r>
      <w:r w:rsidR="00660063" w:rsidRPr="008F7433">
        <w:rPr>
          <w:sz w:val="20"/>
          <w:szCs w:val="20"/>
        </w:rPr>
        <w:t xml:space="preserve">№ 1. </w:t>
      </w:r>
      <w:r w:rsidR="00031056" w:rsidRPr="00031056">
        <w:rPr>
          <w:rStyle w:val="a3"/>
          <w:b w:val="0"/>
          <w:color w:val="auto"/>
          <w:sz w:val="20"/>
          <w:szCs w:val="20"/>
        </w:rPr>
        <w:t>Перечень коммунальных услуг.</w:t>
      </w:r>
    </w:p>
    <w:p w:rsidR="00F5125D" w:rsidRPr="008F7433" w:rsidRDefault="00F5125D" w:rsidP="00000F46">
      <w:pPr>
        <w:widowControl w:val="0"/>
        <w:jc w:val="both"/>
        <w:rPr>
          <w:sz w:val="20"/>
          <w:szCs w:val="20"/>
        </w:rPr>
      </w:pPr>
    </w:p>
    <w:p w:rsidR="0063425D" w:rsidRDefault="00007110" w:rsidP="00007110">
      <w:pPr>
        <w:pStyle w:val="ae"/>
        <w:tabs>
          <w:tab w:val="left" w:pos="9720"/>
        </w:tabs>
        <w:rPr>
          <w:rStyle w:val="a3"/>
          <w:rFonts w:ascii="Times New Roman" w:hAnsi="Times New Roman" w:cs="Times New Roman"/>
          <w:b w:val="0"/>
          <w:color w:val="auto"/>
        </w:rPr>
      </w:pPr>
      <w:bookmarkStart w:id="42" w:name="sub_10"/>
      <w:bookmarkEnd w:id="42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="0063425D">
        <w:rPr>
          <w:rStyle w:val="a3"/>
          <w:rFonts w:ascii="Times New Roman" w:hAnsi="Times New Roman" w:cs="Times New Roman"/>
          <w:b w:val="0"/>
          <w:color w:val="auto"/>
        </w:rPr>
        <w:t xml:space="preserve">Приложения № </w:t>
      </w:r>
      <w:r w:rsidRPr="00007110">
        <w:rPr>
          <w:rStyle w:val="a3"/>
          <w:rFonts w:ascii="Times New Roman" w:hAnsi="Times New Roman" w:cs="Times New Roman"/>
          <w:b w:val="0"/>
          <w:color w:val="auto"/>
        </w:rPr>
        <w:t>2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. Структура </w:t>
      </w:r>
      <w:r w:rsidR="00D6667E">
        <w:rPr>
          <w:rStyle w:val="a3"/>
          <w:rFonts w:ascii="Times New Roman" w:hAnsi="Times New Roman" w:cs="Times New Roman"/>
          <w:b w:val="0"/>
          <w:color w:val="auto"/>
        </w:rPr>
        <w:t xml:space="preserve">платы и перечень работ за содержание мест общего пользования за 1 </w:t>
      </w:r>
      <w:r w:rsidR="0063425D">
        <w:rPr>
          <w:rStyle w:val="a3"/>
          <w:rFonts w:ascii="Times New Roman" w:hAnsi="Times New Roman" w:cs="Times New Roman"/>
          <w:b w:val="0"/>
          <w:color w:val="auto"/>
        </w:rPr>
        <w:t xml:space="preserve">  </w:t>
      </w:r>
    </w:p>
    <w:p w:rsidR="007677E3" w:rsidRPr="00007110" w:rsidRDefault="0063425D" w:rsidP="00007110">
      <w:pPr>
        <w:pStyle w:val="ae"/>
        <w:tabs>
          <w:tab w:val="left" w:pos="9720"/>
        </w:tabs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</w:t>
      </w:r>
      <w:r w:rsidR="00D6667E">
        <w:rPr>
          <w:rStyle w:val="a3"/>
          <w:rFonts w:ascii="Times New Roman" w:hAnsi="Times New Roman" w:cs="Times New Roman"/>
          <w:b w:val="0"/>
          <w:color w:val="auto"/>
        </w:rPr>
        <w:t>месяц МКД</w:t>
      </w:r>
      <w:r w:rsidR="00007110">
        <w:rPr>
          <w:rStyle w:val="a3"/>
          <w:rFonts w:ascii="Times New Roman" w:hAnsi="Times New Roman" w:cs="Times New Roman"/>
          <w:b w:val="0"/>
          <w:color w:val="auto"/>
        </w:rPr>
        <w:t>.</w:t>
      </w:r>
    </w:p>
    <w:p w:rsidR="0063425D" w:rsidRDefault="00007110" w:rsidP="00007110">
      <w:pPr>
        <w:pStyle w:val="ae"/>
        <w:tabs>
          <w:tab w:val="left" w:pos="9720"/>
        </w:tabs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Pr="00007110">
        <w:rPr>
          <w:rStyle w:val="a3"/>
          <w:rFonts w:ascii="Times New Roman" w:hAnsi="Times New Roman" w:cs="Times New Roman"/>
          <w:b w:val="0"/>
          <w:color w:val="auto"/>
        </w:rPr>
        <w:t>Приложения №</w:t>
      </w:r>
      <w:r w:rsidR="0063425D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007110">
        <w:rPr>
          <w:rStyle w:val="a3"/>
          <w:rFonts w:ascii="Times New Roman" w:hAnsi="Times New Roman" w:cs="Times New Roman"/>
          <w:b w:val="0"/>
          <w:color w:val="auto"/>
        </w:rPr>
        <w:t>3.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031056" w:rsidRPr="0063425D">
        <w:rPr>
          <w:rFonts w:ascii="Times New Roman" w:hAnsi="Times New Roman" w:cs="Times New Roman"/>
        </w:rPr>
        <w:t>Акт технического состояния</w:t>
      </w:r>
      <w:r w:rsidR="00D6667E" w:rsidRPr="0063425D">
        <w:rPr>
          <w:rFonts w:ascii="Times New Roman" w:hAnsi="Times New Roman" w:cs="Times New Roman"/>
        </w:rPr>
        <w:t xml:space="preserve"> жилого дома в пределах </w:t>
      </w:r>
      <w:proofErr w:type="gramStart"/>
      <w:r w:rsidR="00D6667E" w:rsidRPr="0063425D">
        <w:rPr>
          <w:rFonts w:ascii="Times New Roman" w:hAnsi="Times New Roman" w:cs="Times New Roman"/>
        </w:rPr>
        <w:t>эксплуатационной</w:t>
      </w:r>
      <w:proofErr w:type="gramEnd"/>
      <w:r w:rsidR="00D6667E" w:rsidRPr="0063425D">
        <w:rPr>
          <w:rFonts w:ascii="Times New Roman" w:hAnsi="Times New Roman" w:cs="Times New Roman"/>
        </w:rPr>
        <w:t xml:space="preserve"> </w:t>
      </w:r>
      <w:r w:rsidR="0063425D">
        <w:rPr>
          <w:rFonts w:ascii="Times New Roman" w:hAnsi="Times New Roman" w:cs="Times New Roman"/>
        </w:rPr>
        <w:t xml:space="preserve">     </w:t>
      </w:r>
    </w:p>
    <w:p w:rsidR="007677E3" w:rsidRDefault="0063425D" w:rsidP="00007110">
      <w:pPr>
        <w:pStyle w:val="ae"/>
        <w:tabs>
          <w:tab w:val="left" w:pos="9720"/>
        </w:tabs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63425D">
        <w:rPr>
          <w:rFonts w:ascii="Times New Roman" w:hAnsi="Times New Roman" w:cs="Times New Roman"/>
        </w:rPr>
        <w:t>ответственности</w:t>
      </w:r>
      <w:r w:rsidR="00031056" w:rsidRPr="008F7433">
        <w:t>.</w:t>
      </w:r>
    </w:p>
    <w:p w:rsidR="003E3DAF" w:rsidRDefault="003E3DAF" w:rsidP="003E3DAF">
      <w:pPr>
        <w:rPr>
          <w:sz w:val="20"/>
          <w:szCs w:val="20"/>
        </w:rPr>
      </w:pPr>
      <w:r w:rsidRPr="003E3DAF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</w:t>
      </w:r>
      <w:r w:rsidRPr="003E3DAF">
        <w:rPr>
          <w:b/>
          <w:sz w:val="20"/>
          <w:szCs w:val="20"/>
        </w:rPr>
        <w:t xml:space="preserve"> </w:t>
      </w:r>
      <w:r w:rsidRPr="003E3DAF">
        <w:rPr>
          <w:sz w:val="20"/>
          <w:szCs w:val="20"/>
        </w:rPr>
        <w:t>Приложения №4.</w:t>
      </w:r>
      <w:r>
        <w:rPr>
          <w:sz w:val="20"/>
          <w:szCs w:val="20"/>
        </w:rPr>
        <w:t xml:space="preserve"> Акт выполненных работ по содержанию и текущему ремонту общего имущества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                         </w:t>
      </w:r>
    </w:p>
    <w:p w:rsidR="003E3DAF" w:rsidRPr="003E3DAF" w:rsidRDefault="003E3DAF" w:rsidP="003E3D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многоквартирном </w:t>
      </w:r>
      <w:proofErr w:type="gramStart"/>
      <w:r>
        <w:rPr>
          <w:sz w:val="20"/>
          <w:szCs w:val="20"/>
        </w:rPr>
        <w:t>доме</w:t>
      </w:r>
      <w:proofErr w:type="gramEnd"/>
      <w:r>
        <w:rPr>
          <w:sz w:val="20"/>
          <w:szCs w:val="20"/>
        </w:rPr>
        <w:t>.</w:t>
      </w:r>
    </w:p>
    <w:p w:rsidR="000B3E0C" w:rsidRDefault="000B3E0C" w:rsidP="00505617">
      <w:pPr>
        <w:pStyle w:val="ae"/>
        <w:tabs>
          <w:tab w:val="left" w:pos="9720"/>
        </w:tabs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0B3E0C" w:rsidRDefault="000B3E0C" w:rsidP="00505617">
      <w:pPr>
        <w:pStyle w:val="ae"/>
        <w:tabs>
          <w:tab w:val="left" w:pos="9720"/>
        </w:tabs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F197F" w:rsidRDefault="005F197F" w:rsidP="005F197F"/>
    <w:p w:rsidR="00F5125D" w:rsidRDefault="00F5125D" w:rsidP="005F197F"/>
    <w:p w:rsidR="00F5125D" w:rsidRDefault="00F5125D" w:rsidP="005F197F"/>
    <w:p w:rsidR="005F197F" w:rsidRDefault="005F197F" w:rsidP="005F197F"/>
    <w:p w:rsidR="005F197F" w:rsidRDefault="005F197F" w:rsidP="005F197F"/>
    <w:p w:rsidR="00660063" w:rsidRDefault="00660063" w:rsidP="00505617">
      <w:pPr>
        <w:pStyle w:val="ae"/>
        <w:tabs>
          <w:tab w:val="left" w:pos="9720"/>
        </w:tabs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552543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10. Реквизиты сторон</w:t>
      </w:r>
    </w:p>
    <w:p w:rsidR="00DC18B8" w:rsidRDefault="00DC18B8" w:rsidP="000B3E0C">
      <w:pPr>
        <w:pStyle w:val="ConsNonformat"/>
        <w:widowControl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E0C" w:rsidRPr="006D74FA" w:rsidRDefault="000B3E0C" w:rsidP="000B3E0C">
      <w:pPr>
        <w:pStyle w:val="ConsNonformat"/>
        <w:widowControl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4FA">
        <w:rPr>
          <w:rFonts w:ascii="Times New Roman" w:hAnsi="Times New Roman" w:cs="Times New Roman"/>
          <w:b/>
          <w:sz w:val="24"/>
          <w:szCs w:val="24"/>
        </w:rPr>
        <w:t>1. Управляющая организация:</w:t>
      </w:r>
    </w:p>
    <w:p w:rsidR="000B3E0C" w:rsidRPr="006D74FA" w:rsidRDefault="000B3E0C" w:rsidP="000B3E0C">
      <w:pPr>
        <w:pStyle w:val="ConsNonformat"/>
        <w:widowControl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B3E0C" w:rsidRPr="001132F8" w:rsidRDefault="000B3E0C" w:rsidP="000B3E0C">
      <w:pPr>
        <w:pStyle w:val="ConsNonformat"/>
        <w:widowControl/>
        <w:snapToGri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32F8">
        <w:rPr>
          <w:rFonts w:ascii="Times New Roman" w:hAnsi="Times New Roman" w:cs="Times New Roman"/>
          <w:b/>
        </w:rPr>
        <w:t>ООО «УК ЖК-Сервис»</w:t>
      </w:r>
    </w:p>
    <w:p w:rsidR="000B3E0C" w:rsidRPr="001132F8" w:rsidRDefault="000B3E0C" w:rsidP="000B3E0C">
      <w:pPr>
        <w:pStyle w:val="ConsNonformat"/>
        <w:widowControl/>
        <w:rPr>
          <w:rFonts w:ascii="Times New Roman" w:hAnsi="Times New Roman" w:cs="Times New Roman"/>
          <w:b/>
        </w:rPr>
      </w:pPr>
      <w:r w:rsidRPr="001132F8">
        <w:rPr>
          <w:rFonts w:ascii="Times New Roman" w:hAnsi="Times New Roman" w:cs="Times New Roman"/>
          <w:b/>
        </w:rPr>
        <w:t>ИНН 1841032355</w:t>
      </w:r>
      <w:r>
        <w:rPr>
          <w:rFonts w:ascii="Times New Roman" w:hAnsi="Times New Roman" w:cs="Times New Roman"/>
          <w:b/>
        </w:rPr>
        <w:t xml:space="preserve">    </w:t>
      </w:r>
      <w:r w:rsidRPr="001132F8">
        <w:rPr>
          <w:rFonts w:ascii="Times New Roman" w:hAnsi="Times New Roman" w:cs="Times New Roman"/>
          <w:b/>
        </w:rPr>
        <w:t>КПП 184101001</w:t>
      </w:r>
      <w:r>
        <w:rPr>
          <w:rFonts w:ascii="Times New Roman" w:hAnsi="Times New Roman" w:cs="Times New Roman"/>
          <w:b/>
        </w:rPr>
        <w:t xml:space="preserve">  </w:t>
      </w:r>
      <w:r w:rsidRPr="001132F8">
        <w:rPr>
          <w:rFonts w:ascii="Times New Roman" w:hAnsi="Times New Roman" w:cs="Times New Roman"/>
          <w:b/>
        </w:rPr>
        <w:t>ОГРН 1131841001995</w:t>
      </w:r>
    </w:p>
    <w:p w:rsidR="000B3E0C" w:rsidRPr="001132F8" w:rsidRDefault="000B3E0C" w:rsidP="000B3E0C">
      <w:pPr>
        <w:pStyle w:val="ConsNonformat"/>
        <w:widowControl/>
        <w:rPr>
          <w:rFonts w:ascii="Times New Roman" w:hAnsi="Times New Roman" w:cs="Times New Roman"/>
          <w:b/>
        </w:rPr>
      </w:pPr>
      <w:r w:rsidRPr="001132F8">
        <w:rPr>
          <w:rFonts w:ascii="Times New Roman" w:hAnsi="Times New Roman" w:cs="Times New Roman"/>
          <w:b/>
        </w:rPr>
        <w:t>427000 УР, с</w:t>
      </w:r>
      <w:proofErr w:type="gramStart"/>
      <w:r w:rsidRPr="001132F8">
        <w:rPr>
          <w:rFonts w:ascii="Times New Roman" w:hAnsi="Times New Roman" w:cs="Times New Roman"/>
          <w:b/>
        </w:rPr>
        <w:t>.З</w:t>
      </w:r>
      <w:proofErr w:type="gramEnd"/>
      <w:r w:rsidRPr="001132F8">
        <w:rPr>
          <w:rFonts w:ascii="Times New Roman" w:hAnsi="Times New Roman" w:cs="Times New Roman"/>
          <w:b/>
        </w:rPr>
        <w:t>авьялово, ул. Калинина, д. 33а</w:t>
      </w:r>
    </w:p>
    <w:p w:rsidR="000B3E0C" w:rsidRPr="001132F8" w:rsidRDefault="000B3E0C" w:rsidP="000B3E0C">
      <w:pPr>
        <w:pStyle w:val="ConsNonformat"/>
        <w:widowControl/>
        <w:rPr>
          <w:rFonts w:ascii="Times New Roman" w:hAnsi="Times New Roman" w:cs="Times New Roman"/>
          <w:b/>
        </w:rPr>
      </w:pPr>
      <w:proofErr w:type="spellStart"/>
      <w:proofErr w:type="gramStart"/>
      <w:r w:rsidRPr="001132F8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1132F8">
        <w:rPr>
          <w:rFonts w:ascii="Times New Roman" w:hAnsi="Times New Roman" w:cs="Times New Roman"/>
          <w:b/>
        </w:rPr>
        <w:t>/с 40702810968000003883</w:t>
      </w:r>
      <w:r>
        <w:rPr>
          <w:rFonts w:ascii="Times New Roman" w:hAnsi="Times New Roman" w:cs="Times New Roman"/>
          <w:b/>
        </w:rPr>
        <w:t xml:space="preserve"> </w:t>
      </w:r>
      <w:r w:rsidRPr="001132F8">
        <w:rPr>
          <w:rFonts w:ascii="Times New Roman" w:hAnsi="Times New Roman" w:cs="Times New Roman"/>
          <w:b/>
        </w:rPr>
        <w:t xml:space="preserve">Отделение № 8618 Сбербанка России </w:t>
      </w:r>
      <w:r>
        <w:rPr>
          <w:rFonts w:ascii="Times New Roman" w:hAnsi="Times New Roman" w:cs="Times New Roman"/>
          <w:b/>
        </w:rPr>
        <w:t xml:space="preserve"> </w:t>
      </w:r>
      <w:r w:rsidRPr="001132F8">
        <w:rPr>
          <w:rFonts w:ascii="Times New Roman" w:hAnsi="Times New Roman" w:cs="Times New Roman"/>
          <w:b/>
        </w:rPr>
        <w:t>г. Ижевск</w:t>
      </w:r>
    </w:p>
    <w:p w:rsidR="000B3E0C" w:rsidRPr="001132F8" w:rsidRDefault="000B3E0C" w:rsidP="000B3E0C">
      <w:pPr>
        <w:pStyle w:val="ConsNonformat"/>
        <w:widowControl/>
        <w:rPr>
          <w:rFonts w:ascii="Times New Roman" w:hAnsi="Times New Roman" w:cs="Times New Roman"/>
          <w:b/>
        </w:rPr>
      </w:pPr>
      <w:r w:rsidRPr="001132F8">
        <w:rPr>
          <w:rFonts w:ascii="Times New Roman" w:hAnsi="Times New Roman" w:cs="Times New Roman"/>
          <w:b/>
        </w:rPr>
        <w:t>к/с 30101810400000000601</w:t>
      </w:r>
      <w:r>
        <w:rPr>
          <w:rFonts w:ascii="Times New Roman" w:hAnsi="Times New Roman" w:cs="Times New Roman"/>
          <w:b/>
        </w:rPr>
        <w:t xml:space="preserve">  </w:t>
      </w:r>
      <w:r w:rsidRPr="001132F8">
        <w:rPr>
          <w:rFonts w:ascii="Times New Roman" w:hAnsi="Times New Roman" w:cs="Times New Roman"/>
          <w:b/>
        </w:rPr>
        <w:t xml:space="preserve">БИК 049401601       </w:t>
      </w:r>
    </w:p>
    <w:p w:rsidR="000B3E0C" w:rsidRDefault="000B3E0C" w:rsidP="000B3E0C">
      <w:pPr>
        <w:pStyle w:val="ConsNonformat"/>
        <w:widowControl/>
        <w:rPr>
          <w:rFonts w:ascii="Times New Roman" w:hAnsi="Times New Roman" w:cs="Times New Roman"/>
          <w:b/>
        </w:rPr>
      </w:pPr>
      <w:r w:rsidRPr="001132F8">
        <w:rPr>
          <w:rFonts w:ascii="Times New Roman" w:hAnsi="Times New Roman" w:cs="Times New Roman"/>
          <w:b/>
        </w:rPr>
        <w:t>Директор</w:t>
      </w:r>
    </w:p>
    <w:p w:rsidR="000B3E0C" w:rsidRPr="00C921C5" w:rsidRDefault="000B3E0C" w:rsidP="000B3E0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1132F8">
        <w:t>_____________________</w:t>
      </w:r>
      <w:r w:rsidRPr="00C82CCD">
        <w:rPr>
          <w:rFonts w:ascii="Times New Roman" w:hAnsi="Times New Roman" w:cs="Times New Roman"/>
        </w:rPr>
        <w:t xml:space="preserve">_/ </w:t>
      </w:r>
      <w:r w:rsidRPr="006D74FA">
        <w:rPr>
          <w:rFonts w:ascii="Times New Roman" w:hAnsi="Times New Roman" w:cs="Times New Roman"/>
          <w:b/>
        </w:rPr>
        <w:t>Феофилактов В.В</w:t>
      </w:r>
      <w:r w:rsidRPr="00C82CCD">
        <w:rPr>
          <w:rFonts w:ascii="Times New Roman" w:hAnsi="Times New Roman" w:cs="Times New Roman"/>
        </w:rPr>
        <w:t>./</w:t>
      </w:r>
    </w:p>
    <w:p w:rsidR="000B3E0C" w:rsidRDefault="000B3E0C" w:rsidP="000B3E0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B3E0C" w:rsidRPr="006D74FA" w:rsidRDefault="000B3E0C" w:rsidP="000B3E0C">
      <w:pPr>
        <w:jc w:val="center"/>
        <w:rPr>
          <w:b/>
        </w:rPr>
      </w:pPr>
      <w:r w:rsidRPr="006D74FA">
        <w:rPr>
          <w:b/>
        </w:rPr>
        <w:t>2. Собственни</w:t>
      </w:r>
      <w:proofErr w:type="gramStart"/>
      <w:r w:rsidRPr="006D74FA">
        <w:rPr>
          <w:b/>
        </w:rPr>
        <w:t>к(</w:t>
      </w:r>
      <w:proofErr w:type="gramEnd"/>
      <w:r w:rsidRPr="006D74FA">
        <w:rPr>
          <w:b/>
        </w:rPr>
        <w:t>и):</w:t>
      </w:r>
    </w:p>
    <w:tbl>
      <w:tblPr>
        <w:tblW w:w="10491" w:type="dxa"/>
        <w:tblInd w:w="-318" w:type="dxa"/>
        <w:tblLayout w:type="fixed"/>
        <w:tblLook w:val="0000"/>
      </w:tblPr>
      <w:tblGrid>
        <w:gridCol w:w="10491"/>
      </w:tblGrid>
      <w:tr w:rsidR="000B3E0C" w:rsidRPr="00252793">
        <w:trPr>
          <w:trHeight w:val="1540"/>
        </w:trPr>
        <w:tc>
          <w:tcPr>
            <w:tcW w:w="10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3E0C" w:rsidRPr="001132F8" w:rsidRDefault="000B3E0C" w:rsidP="00171EE3">
            <w:pPr>
              <w:pStyle w:val="ae"/>
              <w:snapToGrid w:val="0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1132F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Собственник (представитель собственника):</w:t>
            </w:r>
          </w:p>
          <w:p w:rsidR="000B3E0C" w:rsidRPr="001132F8" w:rsidRDefault="000B3E0C" w:rsidP="00171EE3">
            <w:pPr>
              <w:pStyle w:val="ae"/>
              <w:pBdr>
                <w:bottom w:val="single" w:sz="8" w:space="2" w:color="000000"/>
              </w:pBdr>
              <w:tabs>
                <w:tab w:val="center" w:pos="5330"/>
                <w:tab w:val="right" w:pos="1066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0B3E0C" w:rsidRDefault="000B3E0C" w:rsidP="00171EE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1132F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 с</w:t>
            </w:r>
            <w:r w:rsidRPr="001132F8">
              <w:rPr>
                <w:sz w:val="16"/>
                <w:szCs w:val="16"/>
              </w:rPr>
              <w:t>обственника)</w:t>
            </w:r>
          </w:p>
          <w:p w:rsidR="000B3E0C" w:rsidRPr="001132F8" w:rsidRDefault="000B3E0C" w:rsidP="00171EE3">
            <w:pPr>
              <w:widowControl w:val="0"/>
              <w:jc w:val="both"/>
              <w:rPr>
                <w:sz w:val="16"/>
                <w:szCs w:val="16"/>
              </w:rPr>
            </w:pPr>
            <w:r w:rsidRPr="001132F8">
              <w:rPr>
                <w:sz w:val="16"/>
                <w:szCs w:val="16"/>
              </w:rPr>
              <w:t>Паспортные данные (для Собственников граждан):</w:t>
            </w:r>
          </w:p>
          <w:p w:rsidR="000B3E0C" w:rsidRDefault="000B3E0C" w:rsidP="00171EE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E0C" w:rsidRPr="00862CAD" w:rsidRDefault="000B3E0C" w:rsidP="00171EE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132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паспорт серии___________________ №_______________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1132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132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выдан: (когда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 _________________</w:t>
            </w:r>
            <w:r w:rsidRPr="001132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(кем) 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0B3E0C" w:rsidRDefault="000B3E0C" w:rsidP="00171EE3">
            <w:pPr>
              <w:tabs>
                <w:tab w:val="left" w:pos="2968"/>
              </w:tabs>
              <w:rPr>
                <w:sz w:val="16"/>
                <w:szCs w:val="16"/>
              </w:rPr>
            </w:pPr>
          </w:p>
          <w:p w:rsidR="000B3E0C" w:rsidRPr="001132F8" w:rsidRDefault="000B3E0C" w:rsidP="00171EE3">
            <w:pPr>
              <w:rPr>
                <w:sz w:val="16"/>
                <w:szCs w:val="16"/>
              </w:rPr>
            </w:pPr>
            <w:r w:rsidRPr="001132F8">
              <w:rPr>
                <w:sz w:val="16"/>
                <w:szCs w:val="16"/>
                <w:lang w:val="ru-RU"/>
              </w:rPr>
              <w:t>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0B3E0C" w:rsidRDefault="000B3E0C" w:rsidP="00171EE3">
            <w:pPr>
              <w:pStyle w:val="ae"/>
              <w:jc w:val="left"/>
              <w:rPr>
                <w:sz w:val="16"/>
                <w:szCs w:val="16"/>
              </w:rPr>
            </w:pPr>
          </w:p>
          <w:p w:rsidR="000B3E0C" w:rsidRDefault="000B3E0C" w:rsidP="00171EE3">
            <w:pPr>
              <w:pStyle w:val="ae"/>
              <w:rPr>
                <w:sz w:val="16"/>
                <w:szCs w:val="16"/>
              </w:rPr>
            </w:pPr>
            <w:r w:rsidRPr="001132F8">
              <w:rPr>
                <w:sz w:val="16"/>
                <w:szCs w:val="16"/>
              </w:rPr>
              <w:t>телефон</w:t>
            </w:r>
            <w:proofErr w:type="gramStart"/>
            <w:r w:rsidRPr="001132F8">
              <w:rPr>
                <w:sz w:val="16"/>
                <w:szCs w:val="16"/>
              </w:rPr>
              <w:t>_____</w:t>
            </w:r>
            <w:r w:rsidRPr="001132F8">
              <w:rPr>
                <w:sz w:val="16"/>
                <w:szCs w:val="16"/>
                <w:lang w:val="ru-RU"/>
              </w:rPr>
              <w:t>__________________________________________</w:t>
            </w:r>
            <w:r>
              <w:rPr>
                <w:sz w:val="16"/>
                <w:szCs w:val="16"/>
              </w:rPr>
              <w:t xml:space="preserve">        </w:t>
            </w:r>
            <w:r w:rsidRPr="001132F8">
              <w:rPr>
                <w:rFonts w:ascii="Times New Roman" w:hAnsi="Times New Roman" w:cs="Times New Roman"/>
                <w:sz w:val="16"/>
                <w:szCs w:val="16"/>
              </w:rPr>
              <w:t>__________________ (_________________________________)</w:t>
            </w:r>
            <w:r w:rsidRPr="001132F8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Pr="001132F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proofErr w:type="gramEnd"/>
          </w:p>
          <w:p w:rsidR="000B3E0C" w:rsidRPr="00CE5F86" w:rsidRDefault="000B3E0C" w:rsidP="00171E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(подпись)         (фамилия, </w:t>
            </w:r>
            <w:r w:rsidRPr="001132F8">
              <w:rPr>
                <w:sz w:val="16"/>
                <w:szCs w:val="16"/>
              </w:rPr>
              <w:t>инициалы)</w:t>
            </w:r>
          </w:p>
        </w:tc>
      </w:tr>
      <w:tr w:rsidR="000B3E0C" w:rsidRPr="00252793">
        <w:trPr>
          <w:trHeight w:val="1629"/>
        </w:trPr>
        <w:tc>
          <w:tcPr>
            <w:tcW w:w="10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3E0C" w:rsidRPr="001132F8" w:rsidRDefault="000B3E0C" w:rsidP="00171EE3">
            <w:pPr>
              <w:pStyle w:val="ae"/>
              <w:snapToGrid w:val="0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1132F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Собственник (представитель собственника):</w:t>
            </w:r>
          </w:p>
          <w:p w:rsidR="000B3E0C" w:rsidRPr="001132F8" w:rsidRDefault="000B3E0C" w:rsidP="00171EE3">
            <w:pPr>
              <w:pStyle w:val="ae"/>
              <w:pBdr>
                <w:bottom w:val="single" w:sz="8" w:space="2" w:color="000000"/>
              </w:pBdr>
              <w:tabs>
                <w:tab w:val="center" w:pos="5330"/>
                <w:tab w:val="right" w:pos="1066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0B3E0C" w:rsidRDefault="000B3E0C" w:rsidP="00171EE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1132F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 с</w:t>
            </w:r>
            <w:r w:rsidRPr="001132F8">
              <w:rPr>
                <w:sz w:val="16"/>
                <w:szCs w:val="16"/>
              </w:rPr>
              <w:t>обственника)</w:t>
            </w:r>
          </w:p>
          <w:p w:rsidR="000B3E0C" w:rsidRPr="001132F8" w:rsidRDefault="000B3E0C" w:rsidP="00171EE3">
            <w:pPr>
              <w:widowControl w:val="0"/>
              <w:jc w:val="both"/>
              <w:rPr>
                <w:sz w:val="16"/>
                <w:szCs w:val="16"/>
              </w:rPr>
            </w:pPr>
            <w:r w:rsidRPr="001132F8">
              <w:rPr>
                <w:sz w:val="16"/>
                <w:szCs w:val="16"/>
              </w:rPr>
              <w:t>Паспортные данные (для Собственников граждан):</w:t>
            </w:r>
          </w:p>
          <w:p w:rsidR="000B3E0C" w:rsidRDefault="000B3E0C" w:rsidP="00171EE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E0C" w:rsidRPr="00862CAD" w:rsidRDefault="000B3E0C" w:rsidP="00171EE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132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паспорт серии___________________ №_______________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1132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132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выдан: (когда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 ___________________</w:t>
            </w:r>
            <w:r w:rsidRPr="001132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(кем) 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0B3E0C" w:rsidRDefault="000B3E0C" w:rsidP="00171EE3">
            <w:pPr>
              <w:rPr>
                <w:sz w:val="16"/>
                <w:szCs w:val="16"/>
              </w:rPr>
            </w:pPr>
          </w:p>
          <w:p w:rsidR="000B3E0C" w:rsidRPr="001132F8" w:rsidRDefault="000B3E0C" w:rsidP="00171EE3">
            <w:pPr>
              <w:rPr>
                <w:sz w:val="16"/>
                <w:szCs w:val="16"/>
              </w:rPr>
            </w:pPr>
            <w:r w:rsidRPr="001132F8">
              <w:rPr>
                <w:sz w:val="16"/>
                <w:szCs w:val="16"/>
                <w:lang w:val="ru-RU"/>
              </w:rPr>
              <w:t>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0B3E0C" w:rsidRDefault="000B3E0C" w:rsidP="00171EE3">
            <w:pPr>
              <w:pStyle w:val="ae"/>
              <w:jc w:val="left"/>
              <w:rPr>
                <w:sz w:val="16"/>
                <w:szCs w:val="16"/>
              </w:rPr>
            </w:pPr>
          </w:p>
          <w:p w:rsidR="000B3E0C" w:rsidRDefault="000B3E0C" w:rsidP="00171EE3">
            <w:pPr>
              <w:pStyle w:val="ae"/>
              <w:rPr>
                <w:sz w:val="16"/>
                <w:szCs w:val="16"/>
              </w:rPr>
            </w:pPr>
            <w:r w:rsidRPr="001132F8">
              <w:rPr>
                <w:sz w:val="16"/>
                <w:szCs w:val="16"/>
              </w:rPr>
              <w:t>телефон</w:t>
            </w:r>
            <w:proofErr w:type="gramStart"/>
            <w:r w:rsidRPr="001132F8">
              <w:rPr>
                <w:sz w:val="16"/>
                <w:szCs w:val="16"/>
              </w:rPr>
              <w:t>_____</w:t>
            </w:r>
            <w:r w:rsidRPr="001132F8">
              <w:rPr>
                <w:sz w:val="16"/>
                <w:szCs w:val="16"/>
                <w:lang w:val="ru-RU"/>
              </w:rPr>
              <w:t>__________________________________________</w:t>
            </w:r>
            <w:r>
              <w:rPr>
                <w:sz w:val="16"/>
                <w:szCs w:val="16"/>
              </w:rPr>
              <w:t xml:space="preserve">        </w:t>
            </w:r>
            <w:r w:rsidRPr="001132F8">
              <w:rPr>
                <w:rFonts w:ascii="Times New Roman" w:hAnsi="Times New Roman" w:cs="Times New Roman"/>
                <w:sz w:val="16"/>
                <w:szCs w:val="16"/>
              </w:rPr>
              <w:t>__________________ (_________________________________)</w:t>
            </w:r>
            <w:r w:rsidRPr="001132F8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Pr="001132F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proofErr w:type="gramEnd"/>
          </w:p>
          <w:p w:rsidR="000B3E0C" w:rsidRPr="00C921C5" w:rsidRDefault="000B3E0C" w:rsidP="00171EE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(подпись)         (фамилия, </w:t>
            </w:r>
            <w:r w:rsidRPr="001132F8">
              <w:rPr>
                <w:sz w:val="16"/>
                <w:szCs w:val="16"/>
              </w:rPr>
              <w:t>инициалы)</w:t>
            </w:r>
          </w:p>
        </w:tc>
      </w:tr>
      <w:tr w:rsidR="000B3E0C" w:rsidRPr="00252793">
        <w:trPr>
          <w:trHeight w:val="1941"/>
        </w:trPr>
        <w:tc>
          <w:tcPr>
            <w:tcW w:w="10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B3E0C" w:rsidRDefault="000B3E0C" w:rsidP="00171EE3">
            <w:pPr>
              <w:pStyle w:val="ae"/>
              <w:snapToGrid w:val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3E0C" w:rsidRPr="001132F8" w:rsidRDefault="000B3E0C" w:rsidP="00171EE3">
            <w:pPr>
              <w:pStyle w:val="ae"/>
              <w:snapToGrid w:val="0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1132F8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Собственник (представитель собственника):</w:t>
            </w:r>
          </w:p>
          <w:p w:rsidR="000B3E0C" w:rsidRPr="001132F8" w:rsidRDefault="000B3E0C" w:rsidP="00171EE3">
            <w:pPr>
              <w:pStyle w:val="ae"/>
              <w:pBdr>
                <w:bottom w:val="single" w:sz="8" w:space="2" w:color="000000"/>
              </w:pBdr>
              <w:tabs>
                <w:tab w:val="center" w:pos="5330"/>
                <w:tab w:val="right" w:pos="10661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0B3E0C" w:rsidRDefault="000B3E0C" w:rsidP="00171EE3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1132F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 с</w:t>
            </w:r>
            <w:r w:rsidRPr="001132F8">
              <w:rPr>
                <w:sz w:val="16"/>
                <w:szCs w:val="16"/>
              </w:rPr>
              <w:t>обственника)</w:t>
            </w:r>
          </w:p>
          <w:p w:rsidR="000B3E0C" w:rsidRPr="001132F8" w:rsidRDefault="000B3E0C" w:rsidP="00171EE3">
            <w:pPr>
              <w:widowControl w:val="0"/>
              <w:jc w:val="both"/>
              <w:rPr>
                <w:sz w:val="16"/>
                <w:szCs w:val="16"/>
              </w:rPr>
            </w:pPr>
            <w:r w:rsidRPr="001132F8">
              <w:rPr>
                <w:sz w:val="16"/>
                <w:szCs w:val="16"/>
              </w:rPr>
              <w:t>Паспортные данные (для Собственников граждан):</w:t>
            </w:r>
          </w:p>
          <w:p w:rsidR="000B3E0C" w:rsidRDefault="000B3E0C" w:rsidP="00171EE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3E0C" w:rsidRPr="00862CAD" w:rsidRDefault="000B3E0C" w:rsidP="00171EE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паспорт серии_________________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1132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№_______________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  </w:t>
            </w:r>
            <w:r w:rsidRPr="001132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выдан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 (когда) _________________</w:t>
            </w:r>
            <w:r w:rsidRPr="001132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(кем) 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0B3E0C" w:rsidRDefault="000B3E0C" w:rsidP="00171EE3">
            <w:pPr>
              <w:rPr>
                <w:sz w:val="16"/>
                <w:szCs w:val="16"/>
              </w:rPr>
            </w:pPr>
          </w:p>
          <w:p w:rsidR="000B3E0C" w:rsidRPr="003056DF" w:rsidRDefault="000B3E0C" w:rsidP="00171EE3">
            <w:pPr>
              <w:rPr>
                <w:sz w:val="16"/>
                <w:szCs w:val="16"/>
              </w:rPr>
            </w:pPr>
            <w:r w:rsidRPr="001132F8">
              <w:rPr>
                <w:sz w:val="16"/>
                <w:szCs w:val="16"/>
                <w:lang w:val="ru-RU"/>
              </w:rPr>
              <w:t>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____________________________________________________________________________</w:t>
            </w:r>
          </w:p>
          <w:p w:rsidR="000B3E0C" w:rsidRDefault="000B3E0C" w:rsidP="00171EE3">
            <w:pPr>
              <w:pStyle w:val="ae"/>
              <w:jc w:val="left"/>
              <w:rPr>
                <w:sz w:val="16"/>
                <w:szCs w:val="16"/>
              </w:rPr>
            </w:pPr>
          </w:p>
          <w:p w:rsidR="000B3E0C" w:rsidRDefault="000B3E0C" w:rsidP="00171EE3">
            <w:pPr>
              <w:pStyle w:val="ae"/>
              <w:rPr>
                <w:sz w:val="16"/>
                <w:szCs w:val="16"/>
              </w:rPr>
            </w:pPr>
            <w:r w:rsidRPr="001132F8">
              <w:rPr>
                <w:sz w:val="16"/>
                <w:szCs w:val="16"/>
              </w:rPr>
              <w:t>телефон</w:t>
            </w:r>
            <w:proofErr w:type="gramStart"/>
            <w:r w:rsidRPr="001132F8">
              <w:rPr>
                <w:sz w:val="16"/>
                <w:szCs w:val="16"/>
              </w:rPr>
              <w:t>_____</w:t>
            </w:r>
            <w:r w:rsidRPr="001132F8">
              <w:rPr>
                <w:sz w:val="16"/>
                <w:szCs w:val="16"/>
                <w:lang w:val="ru-RU"/>
              </w:rPr>
              <w:t>__________________________________________</w:t>
            </w:r>
            <w:r>
              <w:rPr>
                <w:sz w:val="16"/>
                <w:szCs w:val="16"/>
              </w:rPr>
              <w:t xml:space="preserve">        </w:t>
            </w:r>
            <w:r w:rsidRPr="001132F8">
              <w:rPr>
                <w:rFonts w:ascii="Times New Roman" w:hAnsi="Times New Roman" w:cs="Times New Roman"/>
                <w:sz w:val="16"/>
                <w:szCs w:val="16"/>
              </w:rPr>
              <w:t>__________________ (_________________________________)</w:t>
            </w:r>
            <w:r w:rsidRPr="001132F8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Pr="001132F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proofErr w:type="gramEnd"/>
          </w:p>
          <w:p w:rsidR="000B3E0C" w:rsidRPr="00A21BB4" w:rsidRDefault="000B3E0C" w:rsidP="00171EE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(подпись)                   (фамилия, </w:t>
            </w:r>
            <w:r w:rsidRPr="001132F8">
              <w:rPr>
                <w:sz w:val="16"/>
                <w:szCs w:val="16"/>
              </w:rPr>
              <w:t>инициалы)</w:t>
            </w:r>
          </w:p>
        </w:tc>
      </w:tr>
    </w:tbl>
    <w:p w:rsidR="00C7184C" w:rsidRPr="00FE59AF" w:rsidRDefault="00C7184C" w:rsidP="00C7184C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5125D" w:rsidRDefault="00F5125D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F197F" w:rsidRPr="00774881" w:rsidRDefault="005F197F" w:rsidP="005F197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74881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 1</w:t>
      </w:r>
    </w:p>
    <w:p w:rsidR="005F197F" w:rsidRDefault="005F197F" w:rsidP="005F197F">
      <w:pPr>
        <w:pStyle w:val="AAA"/>
        <w:widowControl w:val="0"/>
        <w:spacing w:after="0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 договору управления Многоквартирным домом</w:t>
      </w:r>
    </w:p>
    <w:p w:rsidR="006D3509" w:rsidRDefault="006D3509" w:rsidP="005F197F">
      <w:pPr>
        <w:pStyle w:val="AAA"/>
        <w:widowControl w:val="0"/>
        <w:spacing w:after="0"/>
        <w:jc w:val="right"/>
        <w:rPr>
          <w:color w:val="auto"/>
          <w:sz w:val="16"/>
          <w:szCs w:val="16"/>
        </w:rPr>
      </w:pPr>
    </w:p>
    <w:p w:rsidR="00F5125D" w:rsidRDefault="00F5125D" w:rsidP="00F512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F5125D" w:rsidRDefault="00F5125D" w:rsidP="00F512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F5125D" w:rsidRDefault="00F5125D" w:rsidP="00F512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КОММУНАЛЬНЫХ УСЛУГ</w:t>
      </w:r>
    </w:p>
    <w:p w:rsidR="00F5125D" w:rsidRDefault="00F5125D" w:rsidP="00F5125D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F5125D" w:rsidRPr="001132F8" w:rsidRDefault="00F5125D" w:rsidP="00F5125D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1132F8">
        <w:rPr>
          <w:rFonts w:ascii="Times New Roman" w:hAnsi="Times New Roman" w:cs="Times New Roman"/>
          <w:b/>
          <w:bCs/>
        </w:rPr>
        <w:t>I. Холодное водоснабжение</w:t>
      </w: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 w:rsidRPr="001132F8">
        <w:rPr>
          <w:rFonts w:ascii="Times New Roman" w:hAnsi="Times New Roman" w:cs="Times New Roman"/>
        </w:rPr>
        <w:t xml:space="preserve">1. Бесперебойное круглосуточное  водоснабжение в течение года      </w:t>
      </w: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 w:rsidRPr="001132F8">
        <w:rPr>
          <w:rFonts w:ascii="Times New Roman" w:hAnsi="Times New Roman" w:cs="Times New Roman"/>
        </w:rPr>
        <w:t xml:space="preserve">2. Постоянное соответствие состава и свойств воды санитарным  нормам и правилам       </w:t>
      </w:r>
    </w:p>
    <w:p w:rsidR="00F5125D" w:rsidRDefault="00F5125D" w:rsidP="00F5125D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F5125D" w:rsidRPr="001132F8" w:rsidRDefault="00F5125D" w:rsidP="00F5125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132F8">
        <w:rPr>
          <w:rFonts w:ascii="Times New Roman" w:hAnsi="Times New Roman" w:cs="Times New Roman"/>
          <w:b/>
          <w:bCs/>
        </w:rPr>
        <w:t>II. Горячее водоснабжение</w:t>
      </w: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132F8">
        <w:rPr>
          <w:rFonts w:ascii="Times New Roman" w:hAnsi="Times New Roman" w:cs="Times New Roman"/>
        </w:rPr>
        <w:t xml:space="preserve">. Бесперебойное круглосуточное  водоснабжение в течение года (при наличии технической возможности).     </w:t>
      </w: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132F8">
        <w:rPr>
          <w:rFonts w:ascii="Times New Roman" w:hAnsi="Times New Roman" w:cs="Times New Roman"/>
        </w:rPr>
        <w:t>. Обеспечение температуры горячей воды в точке забора в соответствии с действующим законодательством РФ.</w:t>
      </w: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132F8">
        <w:rPr>
          <w:rFonts w:ascii="Times New Roman" w:hAnsi="Times New Roman" w:cs="Times New Roman"/>
        </w:rPr>
        <w:t>. Постоянное соответствие состава и свойства горячей воды санитарным  нормам и правилам.</w:t>
      </w:r>
    </w:p>
    <w:p w:rsidR="00F5125D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132F8">
        <w:rPr>
          <w:rFonts w:ascii="Times New Roman" w:hAnsi="Times New Roman" w:cs="Times New Roman"/>
        </w:rPr>
        <w:t xml:space="preserve">. Давление в системе горячего водоснабжения в точке разбора в соответствии с действующим законодательством.      </w:t>
      </w: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 w:rsidRPr="001132F8">
        <w:rPr>
          <w:rFonts w:ascii="Times New Roman" w:hAnsi="Times New Roman" w:cs="Times New Roman"/>
        </w:rPr>
        <w:t xml:space="preserve">                  </w:t>
      </w: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Pr="001132F8">
        <w:rPr>
          <w:rFonts w:ascii="Times New Roman" w:hAnsi="Times New Roman" w:cs="Times New Roman"/>
          <w:b/>
          <w:bCs/>
          <w:lang w:val="en-US"/>
        </w:rPr>
        <w:t>III</w:t>
      </w:r>
      <w:r w:rsidRPr="001132F8">
        <w:rPr>
          <w:rFonts w:ascii="Times New Roman" w:hAnsi="Times New Roman" w:cs="Times New Roman"/>
          <w:b/>
          <w:bCs/>
        </w:rPr>
        <w:t>. Водоотведение</w:t>
      </w:r>
    </w:p>
    <w:p w:rsidR="00F5125D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132F8">
        <w:rPr>
          <w:rFonts w:ascii="Times New Roman" w:hAnsi="Times New Roman" w:cs="Times New Roman"/>
        </w:rPr>
        <w:t>. Бесперебойное круглосуточное водоотведение в течение года.</w:t>
      </w: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Pr="001132F8">
        <w:rPr>
          <w:rFonts w:ascii="Times New Roman" w:hAnsi="Times New Roman" w:cs="Times New Roman"/>
          <w:b/>
          <w:bCs/>
        </w:rPr>
        <w:t>I</w:t>
      </w:r>
      <w:r w:rsidRPr="001132F8">
        <w:rPr>
          <w:rFonts w:ascii="Times New Roman" w:hAnsi="Times New Roman" w:cs="Times New Roman"/>
          <w:b/>
          <w:bCs/>
          <w:lang w:val="en-US"/>
        </w:rPr>
        <w:t>V</w:t>
      </w:r>
      <w:r w:rsidRPr="001132F8">
        <w:rPr>
          <w:rFonts w:ascii="Times New Roman" w:hAnsi="Times New Roman" w:cs="Times New Roman"/>
          <w:b/>
          <w:bCs/>
        </w:rPr>
        <w:t>. Электроснабжение</w:t>
      </w: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132F8">
        <w:rPr>
          <w:rFonts w:ascii="Times New Roman" w:hAnsi="Times New Roman" w:cs="Times New Roman"/>
        </w:rPr>
        <w:t>. Бесперебойное круглосуточное электроснабжение в течение года.</w:t>
      </w:r>
    </w:p>
    <w:p w:rsidR="00F5125D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132F8">
        <w:rPr>
          <w:rFonts w:ascii="Times New Roman" w:hAnsi="Times New Roman" w:cs="Times New Roman"/>
        </w:rPr>
        <w:t xml:space="preserve">. Постоянное соответствие напряжения, частоты действующим федеральным стандартом </w:t>
      </w: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 w:rsidRPr="001132F8">
        <w:rPr>
          <w:rFonts w:ascii="Times New Roman" w:hAnsi="Times New Roman" w:cs="Times New Roman"/>
        </w:rPr>
        <w:t xml:space="preserve"> </w:t>
      </w:r>
    </w:p>
    <w:p w:rsidR="00F5125D" w:rsidRDefault="00F5125D" w:rsidP="00F5125D">
      <w:pPr>
        <w:pStyle w:val="ConsPlusNonformat"/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Pr="001132F8">
        <w:rPr>
          <w:rFonts w:ascii="Times New Roman" w:hAnsi="Times New Roman" w:cs="Times New Roman"/>
          <w:b/>
          <w:bCs/>
        </w:rPr>
        <w:t>V</w:t>
      </w:r>
      <w:r w:rsidRPr="001132F8">
        <w:rPr>
          <w:rFonts w:ascii="Times New Roman" w:hAnsi="Times New Roman" w:cs="Times New Roman"/>
          <w:b/>
          <w:bCs/>
          <w:lang w:val="en-US"/>
        </w:rPr>
        <w:t>I</w:t>
      </w:r>
      <w:r w:rsidRPr="001132F8">
        <w:rPr>
          <w:rFonts w:ascii="Times New Roman" w:hAnsi="Times New Roman" w:cs="Times New Roman"/>
          <w:b/>
          <w:bCs/>
        </w:rPr>
        <w:t>. Отопление</w:t>
      </w: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132F8">
        <w:rPr>
          <w:rFonts w:ascii="Times New Roman" w:hAnsi="Times New Roman" w:cs="Times New Roman"/>
        </w:rPr>
        <w:t>. Бесперебойное круглосуточное отопление в течение отопительного периода.</w:t>
      </w:r>
    </w:p>
    <w:p w:rsidR="00F5125D" w:rsidRPr="001132F8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132F8">
        <w:rPr>
          <w:rFonts w:ascii="Times New Roman" w:hAnsi="Times New Roman" w:cs="Times New Roman"/>
        </w:rPr>
        <w:t>. Обеспечение температуры воздуха в жилых помещениях – не ниже +18 град. (в угловых комнатах-  +20 град. С).</w:t>
      </w:r>
    </w:p>
    <w:p w:rsidR="00F5125D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132F8">
        <w:rPr>
          <w:rFonts w:ascii="Times New Roman" w:hAnsi="Times New Roman" w:cs="Times New Roman"/>
        </w:rPr>
        <w:t>. Давление во внутридомовой системе отопления в соответствии с действующим законодательством.</w:t>
      </w:r>
    </w:p>
    <w:p w:rsidR="00F5125D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</w:p>
    <w:p w:rsidR="00F5125D" w:rsidRDefault="00F5125D" w:rsidP="00F5125D">
      <w:pPr>
        <w:pStyle w:val="ConsPlusNonformat"/>
        <w:widowControl/>
        <w:rPr>
          <w:rFonts w:ascii="Times New Roman" w:hAnsi="Times New Roman" w:cs="Times New Roman"/>
        </w:rPr>
      </w:pPr>
    </w:p>
    <w:p w:rsidR="006D3509" w:rsidRPr="001132F8" w:rsidRDefault="006D3509" w:rsidP="006D3509">
      <w:pPr>
        <w:pStyle w:val="ConsPlusNonformat"/>
        <w:widowControl/>
        <w:rPr>
          <w:rFonts w:ascii="Times New Roman" w:hAnsi="Times New Roman" w:cs="Times New Roman"/>
        </w:rPr>
      </w:pPr>
      <w:r w:rsidRPr="001132F8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6"/>
        <w:gridCol w:w="362"/>
        <w:gridCol w:w="4860"/>
      </w:tblGrid>
      <w:tr w:rsidR="006D3509" w:rsidRPr="00552543" w:rsidTr="000C0EEB">
        <w:trPr>
          <w:trHeight w:val="1071"/>
        </w:trPr>
        <w:tc>
          <w:tcPr>
            <w:tcW w:w="4786" w:type="dxa"/>
          </w:tcPr>
          <w:p w:rsidR="006D3509" w:rsidRDefault="006D3509" w:rsidP="000C0EEB">
            <w:r>
              <w:t xml:space="preserve">  </w:t>
            </w:r>
          </w:p>
          <w:p w:rsidR="006D3509" w:rsidRPr="00552543" w:rsidRDefault="006D3509" w:rsidP="000C0EEB">
            <w:r>
              <w:t>Директор:</w:t>
            </w:r>
          </w:p>
          <w:p w:rsidR="006D3509" w:rsidRPr="00552543" w:rsidRDefault="006D3509" w:rsidP="000C0EEB"/>
          <w:p w:rsidR="006D3509" w:rsidRPr="00552543" w:rsidRDefault="006D3509" w:rsidP="000C0EEB">
            <w:r w:rsidRPr="00552543">
              <w:t xml:space="preserve">_______________/ </w:t>
            </w:r>
            <w:r>
              <w:t xml:space="preserve">________________ </w:t>
            </w:r>
            <w:r w:rsidRPr="00552543">
              <w:t>/</w:t>
            </w:r>
          </w:p>
          <w:p w:rsidR="006D3509" w:rsidRPr="00552543" w:rsidRDefault="006D3509" w:rsidP="000C0EEB">
            <w:pPr>
              <w:jc w:val="both"/>
            </w:pPr>
            <w:r w:rsidRPr="00552543">
              <w:t>М.П.</w:t>
            </w:r>
          </w:p>
        </w:tc>
        <w:tc>
          <w:tcPr>
            <w:tcW w:w="362" w:type="dxa"/>
          </w:tcPr>
          <w:p w:rsidR="006D3509" w:rsidRPr="00552543" w:rsidRDefault="006D3509" w:rsidP="000C0EEB">
            <w:pPr>
              <w:snapToGrid w:val="0"/>
              <w:jc w:val="both"/>
            </w:pPr>
          </w:p>
        </w:tc>
        <w:tc>
          <w:tcPr>
            <w:tcW w:w="4860" w:type="dxa"/>
          </w:tcPr>
          <w:p w:rsidR="006D3509" w:rsidRPr="00552543" w:rsidRDefault="006D3509" w:rsidP="000C0EEB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543">
              <w:rPr>
                <w:rFonts w:ascii="Times New Roman" w:hAnsi="Times New Roman" w:cs="Times New Roman"/>
                <w:sz w:val="24"/>
                <w:szCs w:val="24"/>
              </w:rPr>
              <w:t>Собственник:</w:t>
            </w:r>
          </w:p>
          <w:p w:rsidR="006D3509" w:rsidRPr="00552543" w:rsidRDefault="006D3509" w:rsidP="000C0E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09" w:rsidRPr="00552543" w:rsidRDefault="006D3509" w:rsidP="000C0E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09" w:rsidRDefault="006D3509" w:rsidP="000C0E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254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254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D3509" w:rsidRDefault="006D3509" w:rsidP="000C0E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2543">
              <w:rPr>
                <w:rFonts w:ascii="Times New Roman" w:hAnsi="Times New Roman" w:cs="Times New Roman"/>
                <w:sz w:val="24"/>
                <w:szCs w:val="24"/>
              </w:rPr>
              <w:t>________________/_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5254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52543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6D3509" w:rsidRPr="00552543" w:rsidRDefault="006D3509" w:rsidP="000C0EE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509" w:rsidRDefault="006D3509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225EC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25EC6" w:rsidRPr="00774881" w:rsidRDefault="00225EC6" w:rsidP="00225EC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74881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16"/>
          <w:szCs w:val="16"/>
        </w:rPr>
        <w:t>2</w:t>
      </w:r>
    </w:p>
    <w:p w:rsidR="00225EC6" w:rsidRDefault="00225EC6" w:rsidP="00225EC6">
      <w:pPr>
        <w:pStyle w:val="AAA"/>
        <w:widowControl w:val="0"/>
        <w:spacing w:after="0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к договору управления Многоквартирным домом</w:t>
      </w:r>
    </w:p>
    <w:p w:rsidR="00225EC6" w:rsidRDefault="00225EC6" w:rsidP="00225EC6">
      <w:pPr>
        <w:spacing w:line="276" w:lineRule="auto"/>
        <w:jc w:val="right"/>
        <w:rPr>
          <w:b/>
          <w:sz w:val="18"/>
          <w:szCs w:val="18"/>
        </w:rPr>
      </w:pPr>
    </w:p>
    <w:p w:rsidR="00225EC6" w:rsidRDefault="00225EC6" w:rsidP="00225EC6">
      <w:pPr>
        <w:spacing w:line="480" w:lineRule="auto"/>
        <w:jc w:val="right"/>
        <w:rPr>
          <w:b/>
          <w:sz w:val="18"/>
          <w:szCs w:val="18"/>
        </w:rPr>
      </w:pPr>
    </w:p>
    <w:p w:rsidR="00225EC6" w:rsidRDefault="00225EC6" w:rsidP="00225EC6">
      <w:pPr>
        <w:ind w:left="-709"/>
        <w:jc w:val="center"/>
        <w:rPr>
          <w:b/>
          <w:sz w:val="22"/>
          <w:szCs w:val="22"/>
        </w:rPr>
      </w:pPr>
    </w:p>
    <w:p w:rsidR="00225EC6" w:rsidRDefault="00225EC6" w:rsidP="00225EC6">
      <w:pPr>
        <w:ind w:left="-709"/>
        <w:jc w:val="center"/>
        <w:rPr>
          <w:b/>
          <w:sz w:val="22"/>
          <w:szCs w:val="22"/>
        </w:rPr>
      </w:pPr>
    </w:p>
    <w:p w:rsidR="00225EC6" w:rsidRPr="00C94BA8" w:rsidRDefault="00225EC6" w:rsidP="00225EC6">
      <w:pPr>
        <w:ind w:left="-709"/>
        <w:jc w:val="center"/>
        <w:rPr>
          <w:b/>
          <w:sz w:val="22"/>
          <w:szCs w:val="22"/>
        </w:rPr>
      </w:pPr>
      <w:r w:rsidRPr="00C94BA8">
        <w:rPr>
          <w:b/>
          <w:sz w:val="22"/>
          <w:szCs w:val="22"/>
        </w:rPr>
        <w:t xml:space="preserve">Структура платы и перечень работ за содержание и обслуживание </w:t>
      </w:r>
    </w:p>
    <w:p w:rsidR="00225EC6" w:rsidRDefault="00225EC6" w:rsidP="00225EC6">
      <w:pPr>
        <w:ind w:left="-709"/>
        <w:jc w:val="center"/>
        <w:rPr>
          <w:b/>
          <w:sz w:val="22"/>
          <w:szCs w:val="22"/>
        </w:rPr>
      </w:pPr>
      <w:r w:rsidRPr="00C94BA8">
        <w:rPr>
          <w:b/>
          <w:sz w:val="22"/>
          <w:szCs w:val="22"/>
        </w:rPr>
        <w:t xml:space="preserve">мест общего пользования  </w:t>
      </w:r>
      <w:r>
        <w:rPr>
          <w:b/>
          <w:sz w:val="22"/>
          <w:szCs w:val="22"/>
        </w:rPr>
        <w:t xml:space="preserve">и </w:t>
      </w:r>
      <w:proofErr w:type="spellStart"/>
      <w:r>
        <w:rPr>
          <w:b/>
          <w:sz w:val="22"/>
          <w:szCs w:val="22"/>
        </w:rPr>
        <w:t>общедомового</w:t>
      </w:r>
      <w:proofErr w:type="spellEnd"/>
      <w:r>
        <w:rPr>
          <w:b/>
          <w:sz w:val="22"/>
          <w:szCs w:val="22"/>
        </w:rPr>
        <w:t xml:space="preserve"> имущества </w:t>
      </w:r>
      <w:r w:rsidRPr="00C94BA8">
        <w:rPr>
          <w:b/>
          <w:sz w:val="22"/>
          <w:szCs w:val="22"/>
        </w:rPr>
        <w:t xml:space="preserve">за 1 месяц  </w:t>
      </w:r>
    </w:p>
    <w:p w:rsidR="00225EC6" w:rsidRDefault="00225EC6" w:rsidP="00225EC6">
      <w:pPr>
        <w:ind w:left="-709"/>
        <w:jc w:val="center"/>
        <w:rPr>
          <w:b/>
          <w:sz w:val="22"/>
          <w:szCs w:val="22"/>
        </w:rPr>
      </w:pPr>
      <w:r w:rsidRPr="00C94BA8">
        <w:rPr>
          <w:b/>
          <w:sz w:val="22"/>
          <w:szCs w:val="22"/>
        </w:rPr>
        <w:t xml:space="preserve">МКД № </w:t>
      </w:r>
      <w:r>
        <w:rPr>
          <w:b/>
          <w:sz w:val="22"/>
          <w:szCs w:val="22"/>
        </w:rPr>
        <w:t>8</w:t>
      </w:r>
      <w:r w:rsidRPr="00C94BA8">
        <w:rPr>
          <w:b/>
          <w:sz w:val="22"/>
          <w:szCs w:val="22"/>
        </w:rPr>
        <w:t xml:space="preserve"> ул. </w:t>
      </w:r>
      <w:proofErr w:type="spellStart"/>
      <w:r>
        <w:rPr>
          <w:b/>
          <w:sz w:val="22"/>
          <w:szCs w:val="22"/>
        </w:rPr>
        <w:t>Полесская</w:t>
      </w:r>
      <w:proofErr w:type="spellEnd"/>
      <w:r>
        <w:rPr>
          <w:b/>
          <w:sz w:val="22"/>
          <w:szCs w:val="22"/>
        </w:rPr>
        <w:t xml:space="preserve"> с. </w:t>
      </w:r>
      <w:proofErr w:type="gramStart"/>
      <w:r>
        <w:rPr>
          <w:b/>
          <w:sz w:val="22"/>
          <w:szCs w:val="22"/>
        </w:rPr>
        <w:t>Октябрьский</w:t>
      </w:r>
      <w:proofErr w:type="gram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Завьяловского</w:t>
      </w:r>
      <w:proofErr w:type="spellEnd"/>
      <w:r>
        <w:rPr>
          <w:b/>
          <w:sz w:val="22"/>
          <w:szCs w:val="22"/>
        </w:rPr>
        <w:t xml:space="preserve"> района</w:t>
      </w:r>
      <w:r w:rsidRPr="00C94BA8">
        <w:rPr>
          <w:b/>
          <w:sz w:val="22"/>
          <w:szCs w:val="22"/>
        </w:rPr>
        <w:t xml:space="preserve"> </w:t>
      </w:r>
    </w:p>
    <w:p w:rsidR="00225EC6" w:rsidRPr="000E640C" w:rsidRDefault="00225EC6" w:rsidP="00225EC6">
      <w:pPr>
        <w:ind w:left="-709"/>
        <w:jc w:val="center"/>
        <w:rPr>
          <w:b/>
          <w:sz w:val="22"/>
          <w:szCs w:val="22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250"/>
        <w:gridCol w:w="2397"/>
        <w:gridCol w:w="1843"/>
      </w:tblGrid>
      <w:tr w:rsidR="00225EC6" w:rsidRPr="00D10A52" w:rsidTr="00225EC6">
        <w:trPr>
          <w:tblHeader/>
        </w:trPr>
        <w:tc>
          <w:tcPr>
            <w:tcW w:w="709" w:type="dxa"/>
          </w:tcPr>
          <w:p w:rsidR="00225EC6" w:rsidRPr="00C94BA8" w:rsidRDefault="00225EC6" w:rsidP="00225EC6">
            <w:pPr>
              <w:rPr>
                <w:b/>
                <w:sz w:val="22"/>
                <w:szCs w:val="22"/>
              </w:rPr>
            </w:pPr>
            <w:r w:rsidRPr="00C94BA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4BA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94BA8">
              <w:rPr>
                <w:b/>
                <w:sz w:val="22"/>
                <w:szCs w:val="22"/>
              </w:rPr>
              <w:t>/</w:t>
            </w:r>
            <w:proofErr w:type="spellStart"/>
            <w:r w:rsidRPr="00C94BA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47" w:type="dxa"/>
            <w:gridSpan w:val="2"/>
          </w:tcPr>
          <w:p w:rsidR="00225EC6" w:rsidRPr="00C94BA8" w:rsidRDefault="00225EC6" w:rsidP="00225EC6">
            <w:pPr>
              <w:jc w:val="center"/>
              <w:rPr>
                <w:b/>
                <w:sz w:val="22"/>
                <w:szCs w:val="22"/>
              </w:rPr>
            </w:pPr>
            <w:r w:rsidRPr="00C94BA8">
              <w:rPr>
                <w:b/>
                <w:sz w:val="22"/>
                <w:szCs w:val="22"/>
              </w:rPr>
              <w:t>Перечень выполняемых работ, оказываемых услуг</w:t>
            </w:r>
          </w:p>
        </w:tc>
        <w:tc>
          <w:tcPr>
            <w:tcW w:w="1843" w:type="dxa"/>
          </w:tcPr>
          <w:p w:rsidR="00225EC6" w:rsidRPr="00C94BA8" w:rsidRDefault="00225EC6" w:rsidP="00225EC6">
            <w:pPr>
              <w:jc w:val="center"/>
              <w:rPr>
                <w:b/>
                <w:sz w:val="22"/>
                <w:szCs w:val="22"/>
              </w:rPr>
            </w:pPr>
            <w:r w:rsidRPr="00C94BA8">
              <w:rPr>
                <w:b/>
                <w:sz w:val="22"/>
                <w:szCs w:val="22"/>
              </w:rPr>
              <w:t>Размер платы, руб. за  1кв.</w:t>
            </w:r>
            <w:r>
              <w:rPr>
                <w:b/>
                <w:sz w:val="22"/>
                <w:szCs w:val="22"/>
              </w:rPr>
              <w:t xml:space="preserve"> м.</w:t>
            </w:r>
            <w:r w:rsidRPr="00C94BA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25EC6" w:rsidRPr="00D10A52" w:rsidTr="00225EC6">
        <w:tc>
          <w:tcPr>
            <w:tcW w:w="709" w:type="dxa"/>
          </w:tcPr>
          <w:p w:rsidR="00225EC6" w:rsidRPr="00976545" w:rsidRDefault="00225EC6" w:rsidP="00225EC6">
            <w:pPr>
              <w:rPr>
                <w:b/>
                <w:sz w:val="20"/>
                <w:szCs w:val="20"/>
              </w:rPr>
            </w:pPr>
            <w:r w:rsidRPr="0097654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2"/>
          </w:tcPr>
          <w:p w:rsidR="00225EC6" w:rsidRPr="00976545" w:rsidRDefault="00225EC6" w:rsidP="00225EC6">
            <w:pPr>
              <w:rPr>
                <w:b/>
                <w:sz w:val="20"/>
                <w:szCs w:val="20"/>
              </w:rPr>
            </w:pPr>
            <w:r w:rsidRPr="00976545">
              <w:rPr>
                <w:b/>
                <w:sz w:val="20"/>
                <w:szCs w:val="20"/>
              </w:rPr>
              <w:t>Ремонт и обслуживание внутридомового инженерного оборудования, в том числе:</w:t>
            </w:r>
          </w:p>
        </w:tc>
        <w:tc>
          <w:tcPr>
            <w:tcW w:w="1843" w:type="dxa"/>
            <w:vAlign w:val="center"/>
          </w:tcPr>
          <w:p w:rsidR="00225EC6" w:rsidRPr="00976545" w:rsidRDefault="00225EC6" w:rsidP="00225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</w:t>
            </w:r>
          </w:p>
        </w:tc>
      </w:tr>
      <w:tr w:rsidR="00225EC6" w:rsidRPr="00421B59" w:rsidTr="00225EC6">
        <w:tc>
          <w:tcPr>
            <w:tcW w:w="709" w:type="dxa"/>
            <w:tcBorders>
              <w:bottom w:val="single" w:sz="4" w:space="0" w:color="auto"/>
            </w:tcBorders>
          </w:tcPr>
          <w:p w:rsidR="00225EC6" w:rsidRPr="00063D8F" w:rsidRDefault="00225EC6" w:rsidP="00225EC6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25EC6" w:rsidRPr="00063D8F" w:rsidRDefault="00225EC6" w:rsidP="00225EC6">
            <w:pPr>
              <w:jc w:val="center"/>
              <w:rPr>
                <w:b/>
                <w:sz w:val="20"/>
                <w:szCs w:val="20"/>
              </w:rPr>
            </w:pPr>
            <w:r w:rsidRPr="003A1BFA">
              <w:rPr>
                <w:b/>
                <w:sz w:val="20"/>
                <w:szCs w:val="20"/>
              </w:rPr>
              <w:t xml:space="preserve">Обслуживание системы ХВС, </w:t>
            </w:r>
            <w:r>
              <w:rPr>
                <w:b/>
                <w:sz w:val="20"/>
                <w:szCs w:val="20"/>
              </w:rPr>
              <w:t xml:space="preserve">ГВС, отопления </w:t>
            </w:r>
            <w:r w:rsidRPr="003A1BFA">
              <w:rPr>
                <w:b/>
                <w:sz w:val="20"/>
                <w:szCs w:val="20"/>
              </w:rPr>
              <w:t>в т.ч.: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25EC6" w:rsidRPr="00063D8F" w:rsidRDefault="00225EC6" w:rsidP="00225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Периодичность: </w:t>
            </w:r>
          </w:p>
        </w:tc>
        <w:tc>
          <w:tcPr>
            <w:tcW w:w="1843" w:type="dxa"/>
            <w:vMerge w:val="restart"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 w:rsidR="00225EC6" w:rsidRPr="00421B59" w:rsidTr="00225EC6">
        <w:tc>
          <w:tcPr>
            <w:tcW w:w="709" w:type="dxa"/>
            <w:tcBorders>
              <w:bottom w:val="single" w:sz="4" w:space="0" w:color="auto"/>
            </w:tcBorders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1.1.1.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Техническое обслуживание трубопроводов и ревизия запорно-регулировочной арматуры, промывка и </w:t>
            </w:r>
            <w:proofErr w:type="spellStart"/>
            <w:r w:rsidRPr="00421B59">
              <w:rPr>
                <w:sz w:val="20"/>
                <w:szCs w:val="20"/>
              </w:rPr>
              <w:t>опрессовка</w:t>
            </w:r>
            <w:proofErr w:type="spellEnd"/>
            <w:r w:rsidRPr="00421B59">
              <w:rPr>
                <w:sz w:val="20"/>
                <w:szCs w:val="20"/>
              </w:rPr>
              <w:t xml:space="preserve"> систем. Сдача на поверку, замена вышедших из строя, манометров.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1 раз в год 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1.1.2.</w:t>
            </w:r>
          </w:p>
        </w:tc>
        <w:tc>
          <w:tcPr>
            <w:tcW w:w="6250" w:type="dxa"/>
            <w:tcBorders>
              <w:top w:val="single" w:sz="4" w:space="0" w:color="auto"/>
              <w:bottom w:val="single" w:sz="4" w:space="0" w:color="auto"/>
            </w:tcBorders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Проведение технического осмотра систем </w:t>
            </w:r>
            <w:r>
              <w:rPr>
                <w:sz w:val="20"/>
                <w:szCs w:val="20"/>
              </w:rPr>
              <w:t>ХВС, ГВС, отопления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 раз в месяц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  <w:tcBorders>
              <w:top w:val="single" w:sz="4" w:space="0" w:color="auto"/>
            </w:tcBorders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1.1.3.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B1148C">
              <w:rPr>
                <w:sz w:val="20"/>
                <w:szCs w:val="20"/>
              </w:rPr>
              <w:t>Ремонт, замена вышедшего из строя, оборудования систем ХВС</w:t>
            </w:r>
            <w:r>
              <w:rPr>
                <w:sz w:val="20"/>
                <w:szCs w:val="20"/>
              </w:rPr>
              <w:t xml:space="preserve">, ГВС, </w:t>
            </w:r>
            <w:r w:rsidRPr="00B1148C">
              <w:rPr>
                <w:sz w:val="20"/>
                <w:szCs w:val="20"/>
              </w:rPr>
              <w:t>отопления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rPr>
          <w:trHeight w:val="576"/>
        </w:trPr>
        <w:tc>
          <w:tcPr>
            <w:tcW w:w="709" w:type="dxa"/>
            <w:tcBorders>
              <w:top w:val="single" w:sz="4" w:space="0" w:color="auto"/>
            </w:tcBorders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  <w:r w:rsidRPr="00421B59">
              <w:rPr>
                <w:sz w:val="20"/>
                <w:szCs w:val="20"/>
              </w:rPr>
              <w:t>.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B1148C">
              <w:rPr>
                <w:sz w:val="20"/>
                <w:szCs w:val="20"/>
              </w:rPr>
              <w:t>Гидравлическое испытание и промывка системы центрального отопления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  <w:r w:rsidRPr="00B1148C">
              <w:rPr>
                <w:sz w:val="20"/>
                <w:szCs w:val="20"/>
              </w:rPr>
              <w:t>1 раз в год перед отопительным сезоном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rPr>
          <w:trHeight w:val="302"/>
        </w:trPr>
        <w:tc>
          <w:tcPr>
            <w:tcW w:w="709" w:type="dxa"/>
            <w:tcBorders>
              <w:top w:val="single" w:sz="4" w:space="0" w:color="auto"/>
            </w:tcBorders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Снятие показаний </w:t>
            </w:r>
            <w:proofErr w:type="spellStart"/>
            <w:r w:rsidRPr="00421B59">
              <w:rPr>
                <w:sz w:val="20"/>
                <w:szCs w:val="20"/>
              </w:rPr>
              <w:t>общедомовых</w:t>
            </w:r>
            <w:proofErr w:type="spellEnd"/>
            <w:r w:rsidRPr="00421B59">
              <w:rPr>
                <w:sz w:val="20"/>
                <w:szCs w:val="20"/>
              </w:rPr>
              <w:t xml:space="preserve"> групп учета по воде 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 xml:space="preserve">1 раз в месяц 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  <w:tcBorders>
              <w:top w:val="single" w:sz="4" w:space="0" w:color="auto"/>
            </w:tcBorders>
          </w:tcPr>
          <w:p w:rsidR="00225EC6" w:rsidRPr="00063D8F" w:rsidRDefault="00225EC6" w:rsidP="00225EC6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</w:t>
            </w:r>
            <w:r w:rsidRPr="00063D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Обслуживание и ремонт системы водоотведения в т.ч.: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 xml:space="preserve">Периодичность: </w:t>
            </w:r>
          </w:p>
        </w:tc>
        <w:tc>
          <w:tcPr>
            <w:tcW w:w="1843" w:type="dxa"/>
            <w:vMerge w:val="restart"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225EC6" w:rsidRPr="00421B59" w:rsidTr="00225EC6">
        <w:tc>
          <w:tcPr>
            <w:tcW w:w="709" w:type="dxa"/>
            <w:tcBorders>
              <w:top w:val="single" w:sz="4" w:space="0" w:color="auto"/>
            </w:tcBorders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Ликвидация засоров канализационных труб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  <w:tcBorders>
              <w:top w:val="single" w:sz="4" w:space="0" w:color="auto"/>
            </w:tcBorders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Проведение технического осмотра системы водоотведения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1 раз в месяц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rPr>
          <w:trHeight w:val="470"/>
        </w:trPr>
        <w:tc>
          <w:tcPr>
            <w:tcW w:w="709" w:type="dxa"/>
            <w:tcBorders>
              <w:top w:val="single" w:sz="4" w:space="0" w:color="auto"/>
            </w:tcBorders>
          </w:tcPr>
          <w:p w:rsidR="00225EC6" w:rsidRPr="00412C9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412C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412C99">
              <w:rPr>
                <w:sz w:val="20"/>
                <w:szCs w:val="20"/>
              </w:rPr>
              <w:t>.</w:t>
            </w:r>
          </w:p>
        </w:tc>
        <w:tc>
          <w:tcPr>
            <w:tcW w:w="6250" w:type="dxa"/>
            <w:tcBorders>
              <w:top w:val="single" w:sz="4" w:space="0" w:color="auto"/>
            </w:tcBorders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Устранение переломов канализационных труб, замена неисправных муфт, небольших участков труб – до 1 м.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063D8F" w:rsidRDefault="00225EC6" w:rsidP="00225E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Обслуживание и ремонт электрооборудования в т.ч.: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Периодичность:</w:t>
            </w:r>
          </w:p>
        </w:tc>
        <w:tc>
          <w:tcPr>
            <w:tcW w:w="1843" w:type="dxa"/>
            <w:vMerge w:val="restart"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421B59">
              <w:rPr>
                <w:sz w:val="20"/>
                <w:szCs w:val="20"/>
              </w:rPr>
              <w:t>.1.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Ревизия поэтажных щитков и ВРУ (с зачисткой контактных поверхностей, заменой кабельных наконечников, подтяжкой </w:t>
            </w:r>
            <w:proofErr w:type="spellStart"/>
            <w:r w:rsidRPr="000E640C">
              <w:rPr>
                <w:sz w:val="19"/>
                <w:szCs w:val="19"/>
              </w:rPr>
              <w:t>клеммников</w:t>
            </w:r>
            <w:proofErr w:type="spellEnd"/>
            <w:r w:rsidRPr="000E640C">
              <w:rPr>
                <w:sz w:val="19"/>
                <w:szCs w:val="19"/>
              </w:rPr>
              <w:t>, проверка соединений с заземлением, удаление пыли)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1 раз в год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421B59">
              <w:rPr>
                <w:sz w:val="20"/>
                <w:szCs w:val="20"/>
              </w:rPr>
              <w:t>.2.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Надежное закрытие и укрепление ВРУ, щитков поэтажных, щитов </w:t>
            </w:r>
            <w:proofErr w:type="spellStart"/>
            <w:r w:rsidRPr="000E640C">
              <w:rPr>
                <w:sz w:val="19"/>
                <w:szCs w:val="19"/>
              </w:rPr>
              <w:t>электрощитовой</w:t>
            </w:r>
            <w:proofErr w:type="spellEnd"/>
            <w:r w:rsidRPr="000E640C">
              <w:rPr>
                <w:sz w:val="19"/>
                <w:szCs w:val="19"/>
              </w:rPr>
              <w:t>. Обеспечение в исправном состоянии освещения входных групп, лестничных площадок и технических помещений.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Постоянно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421B59">
              <w:rPr>
                <w:sz w:val="20"/>
                <w:szCs w:val="20"/>
              </w:rPr>
              <w:t>.3.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Проведение визуального осмотра щитков поэтажных, щитов </w:t>
            </w:r>
            <w:proofErr w:type="spellStart"/>
            <w:r w:rsidRPr="000E640C">
              <w:rPr>
                <w:sz w:val="19"/>
                <w:szCs w:val="19"/>
              </w:rPr>
              <w:t>электрощитовой</w:t>
            </w:r>
            <w:proofErr w:type="spellEnd"/>
            <w:r w:rsidRPr="000E640C">
              <w:rPr>
                <w:sz w:val="19"/>
                <w:szCs w:val="19"/>
              </w:rPr>
              <w:t>, ВРУ на предмет окисления, подгорания проводов, предохранителей, разъединителей в местах соединения.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1 раз в месяц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Электроизмерительные работы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421B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Снятие показаний </w:t>
            </w:r>
            <w:proofErr w:type="spellStart"/>
            <w:r w:rsidRPr="000E640C">
              <w:rPr>
                <w:sz w:val="19"/>
                <w:szCs w:val="19"/>
              </w:rPr>
              <w:t>общедомовых</w:t>
            </w:r>
            <w:proofErr w:type="spellEnd"/>
            <w:r w:rsidRPr="000E640C">
              <w:rPr>
                <w:sz w:val="19"/>
                <w:szCs w:val="19"/>
              </w:rPr>
              <w:t xml:space="preserve">, индивидуальных   электросчетчиков 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1 раз в месяц 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976545" w:rsidRDefault="00225EC6" w:rsidP="00225EC6">
            <w:pPr>
              <w:rPr>
                <w:b/>
                <w:sz w:val="20"/>
                <w:szCs w:val="20"/>
              </w:rPr>
            </w:pPr>
            <w:r w:rsidRPr="0097654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2"/>
          </w:tcPr>
          <w:p w:rsidR="00225EC6" w:rsidRPr="000E640C" w:rsidRDefault="00225EC6" w:rsidP="00225EC6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Благоустройство и обеспечение санитарного состояния жилого здания и придомовой территории, в том числе:</w:t>
            </w:r>
          </w:p>
        </w:tc>
        <w:tc>
          <w:tcPr>
            <w:tcW w:w="1843" w:type="dxa"/>
            <w:vAlign w:val="center"/>
          </w:tcPr>
          <w:p w:rsidR="00225EC6" w:rsidRPr="00976545" w:rsidRDefault="00225EC6" w:rsidP="00225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3,26</w:t>
            </w:r>
          </w:p>
        </w:tc>
      </w:tr>
      <w:tr w:rsidR="00225EC6" w:rsidRPr="00421B59" w:rsidTr="00225EC6">
        <w:tc>
          <w:tcPr>
            <w:tcW w:w="709" w:type="dxa"/>
          </w:tcPr>
          <w:p w:rsidR="00225EC6" w:rsidRPr="00063D8F" w:rsidRDefault="00225EC6" w:rsidP="00225EC6">
            <w:pPr>
              <w:rPr>
                <w:b/>
                <w:sz w:val="20"/>
                <w:szCs w:val="20"/>
              </w:rPr>
            </w:pPr>
            <w:r w:rsidRPr="00063D8F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Уборка мест общего пользования (подъездов), в т.ч.: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Периодичность:</w:t>
            </w:r>
          </w:p>
        </w:tc>
        <w:tc>
          <w:tcPr>
            <w:tcW w:w="1843" w:type="dxa"/>
            <w:vMerge w:val="restart"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2.1.1.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Влажное подметание лестничных площадок и </w:t>
            </w:r>
            <w:proofErr w:type="gramStart"/>
            <w:r w:rsidRPr="000E640C">
              <w:rPr>
                <w:sz w:val="19"/>
                <w:szCs w:val="19"/>
              </w:rPr>
              <w:t>маршей</w:t>
            </w:r>
            <w:proofErr w:type="gramEnd"/>
            <w:r w:rsidRPr="000E640C">
              <w:rPr>
                <w:sz w:val="19"/>
                <w:szCs w:val="19"/>
              </w:rPr>
              <w:t xml:space="preserve"> нижних трех этажей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5 раз в неделю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2.1.2.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3 раза в неделю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2.1.3.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Протирка почтовых ящиков и перил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2 раза в месяц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2.1.4.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Влажная протирка подоконников, отопительных приборов.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2 раза в месяц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2.1.5.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Мытье лестничных площадок и маршей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2 раза в месяц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2.1.6.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Обметание пыли с потолков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2 раза в год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устройств.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2</w:t>
            </w:r>
            <w:bookmarkStart w:id="43" w:name="_GoBack"/>
            <w:bookmarkEnd w:id="43"/>
            <w:r w:rsidRPr="000E640C">
              <w:rPr>
                <w:sz w:val="19"/>
                <w:szCs w:val="19"/>
              </w:rPr>
              <w:t xml:space="preserve"> раза в год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rPr>
          <w:trHeight w:val="413"/>
        </w:trPr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 w:rsidRPr="00421B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.1.8.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Отчистка входной группы и досок объявлений от не актуальной  информации.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rPr>
          <w:trHeight w:val="331"/>
        </w:trPr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Мытье окон в подъезде 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1 раз в год 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2D48EE" w:rsidRDefault="00225EC6" w:rsidP="00225EC6">
            <w:pPr>
              <w:rPr>
                <w:b/>
                <w:sz w:val="20"/>
                <w:szCs w:val="20"/>
              </w:rPr>
            </w:pPr>
            <w:r w:rsidRPr="002D48EE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Содержание придомовой территории, в т.ч.: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Периодичность:</w:t>
            </w:r>
          </w:p>
        </w:tc>
        <w:tc>
          <w:tcPr>
            <w:tcW w:w="1843" w:type="dxa"/>
            <w:vMerge w:val="restart"/>
            <w:vAlign w:val="center"/>
          </w:tcPr>
          <w:p w:rsidR="00225EC6" w:rsidRDefault="00225EC6" w:rsidP="00225EC6">
            <w:pPr>
              <w:jc w:val="center"/>
              <w:rPr>
                <w:sz w:val="20"/>
                <w:szCs w:val="20"/>
              </w:rPr>
            </w:pPr>
          </w:p>
          <w:p w:rsidR="00225EC6" w:rsidRDefault="00225EC6" w:rsidP="00225EC6">
            <w:pPr>
              <w:jc w:val="center"/>
              <w:rPr>
                <w:sz w:val="20"/>
                <w:szCs w:val="20"/>
              </w:rPr>
            </w:pPr>
          </w:p>
          <w:p w:rsidR="00225EC6" w:rsidRDefault="00225EC6" w:rsidP="00225EC6">
            <w:pPr>
              <w:jc w:val="center"/>
              <w:rPr>
                <w:sz w:val="20"/>
                <w:szCs w:val="20"/>
              </w:rPr>
            </w:pPr>
          </w:p>
          <w:p w:rsidR="00225EC6" w:rsidRDefault="00225EC6" w:rsidP="00225EC6">
            <w:pPr>
              <w:jc w:val="center"/>
              <w:rPr>
                <w:sz w:val="20"/>
                <w:szCs w:val="20"/>
              </w:rPr>
            </w:pPr>
          </w:p>
          <w:p w:rsidR="00225EC6" w:rsidRDefault="00225EC6" w:rsidP="00225EC6">
            <w:pPr>
              <w:jc w:val="center"/>
              <w:rPr>
                <w:sz w:val="20"/>
                <w:szCs w:val="20"/>
              </w:rPr>
            </w:pPr>
          </w:p>
          <w:p w:rsidR="00225EC6" w:rsidRDefault="00225EC6" w:rsidP="00225EC6">
            <w:pPr>
              <w:jc w:val="center"/>
              <w:rPr>
                <w:sz w:val="20"/>
                <w:szCs w:val="20"/>
              </w:rPr>
            </w:pPr>
          </w:p>
          <w:p w:rsidR="00225EC6" w:rsidRDefault="00225EC6" w:rsidP="00225EC6">
            <w:pPr>
              <w:jc w:val="center"/>
              <w:rPr>
                <w:sz w:val="20"/>
                <w:szCs w:val="20"/>
              </w:rPr>
            </w:pPr>
          </w:p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1,76</w:t>
            </w:r>
          </w:p>
        </w:tc>
      </w:tr>
      <w:tr w:rsidR="00225EC6" w:rsidRPr="00B71649" w:rsidTr="00225EC6">
        <w:tc>
          <w:tcPr>
            <w:tcW w:w="709" w:type="dxa"/>
          </w:tcPr>
          <w:p w:rsidR="00225EC6" w:rsidRPr="00B71649" w:rsidRDefault="00225EC6" w:rsidP="00225EC6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2.2.1.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Подметание асфальтированной придомовой территории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Лето / 5 раз в неделю</w:t>
            </w:r>
          </w:p>
        </w:tc>
        <w:tc>
          <w:tcPr>
            <w:tcW w:w="1843" w:type="dxa"/>
            <w:vMerge/>
            <w:vAlign w:val="center"/>
          </w:tcPr>
          <w:p w:rsidR="00225EC6" w:rsidRPr="00B7164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B71649" w:rsidTr="00225EC6">
        <w:tc>
          <w:tcPr>
            <w:tcW w:w="709" w:type="dxa"/>
          </w:tcPr>
          <w:p w:rsidR="00225EC6" w:rsidRPr="00B71649" w:rsidRDefault="00225EC6" w:rsidP="00225EC6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2.2.2.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Уборка площадки перед входными группами, подметание со ступеней и площадок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Лето / 5 раз в неделю</w:t>
            </w:r>
          </w:p>
        </w:tc>
        <w:tc>
          <w:tcPr>
            <w:tcW w:w="1843" w:type="dxa"/>
            <w:vMerge/>
            <w:vAlign w:val="center"/>
          </w:tcPr>
          <w:p w:rsidR="00225EC6" w:rsidRPr="00B7164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B71649" w:rsidTr="00225EC6">
        <w:tc>
          <w:tcPr>
            <w:tcW w:w="709" w:type="dxa"/>
          </w:tcPr>
          <w:p w:rsidR="00225EC6" w:rsidRPr="00B71649" w:rsidRDefault="00225EC6" w:rsidP="00225EC6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2.2.3.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Покос травы, уход за газоном и </w:t>
            </w:r>
            <w:proofErr w:type="spellStart"/>
            <w:r w:rsidRPr="000E640C">
              <w:rPr>
                <w:sz w:val="19"/>
                <w:szCs w:val="19"/>
              </w:rPr>
              <w:t>отмосткой</w:t>
            </w:r>
            <w:proofErr w:type="spellEnd"/>
            <w:r w:rsidRPr="000E640C">
              <w:rPr>
                <w:sz w:val="19"/>
                <w:szCs w:val="19"/>
              </w:rPr>
              <w:t>.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Лето / по мере необходимости</w:t>
            </w:r>
          </w:p>
        </w:tc>
        <w:tc>
          <w:tcPr>
            <w:tcW w:w="1843" w:type="dxa"/>
            <w:vMerge/>
            <w:vAlign w:val="center"/>
          </w:tcPr>
          <w:p w:rsidR="00225EC6" w:rsidRPr="00B7164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B71649" w:rsidRDefault="00225EC6" w:rsidP="00225EC6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2.2.4.</w:t>
            </w:r>
          </w:p>
          <w:p w:rsidR="00225EC6" w:rsidRPr="00B71649" w:rsidRDefault="00225EC6" w:rsidP="00225EC6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Подметание свежевыпавшего снега толщиной до 2 см; Сдвигание свежевыпавшего снега толщиной слоя свыше 2 см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Зима / по мере необходимости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Посыпка территории песком или смесью песка с хлоридами; Отчистка территории от наледи и льда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Зима / по мере необходимости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jc w:val="both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Подметание территории в дни без снегопада; </w:t>
            </w:r>
          </w:p>
          <w:p w:rsidR="00225EC6" w:rsidRPr="000E640C" w:rsidRDefault="00225EC6" w:rsidP="00225EC6">
            <w:pPr>
              <w:jc w:val="both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Сдвигание свежее выпавшего снега в дни сильных снегопадов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Зима / по мере необходимости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Очистка урн и контейнерных площадок от мусора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5 раз в неделю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Уборка крупногабаритного мусора 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B71649" w:rsidRDefault="00225EC6" w:rsidP="00225EC6">
            <w:pPr>
              <w:rPr>
                <w:sz w:val="20"/>
                <w:szCs w:val="20"/>
              </w:rPr>
            </w:pPr>
            <w:r w:rsidRPr="00B71649">
              <w:rPr>
                <w:sz w:val="20"/>
                <w:szCs w:val="20"/>
              </w:rPr>
              <w:t>2.2.9.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Механизированная уборка придомовой территории (спецтехника в зимний период)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Зима / по мере необходимости</w:t>
            </w:r>
          </w:p>
        </w:tc>
        <w:tc>
          <w:tcPr>
            <w:tcW w:w="1843" w:type="dxa"/>
            <w:vMerge/>
            <w:vAlign w:val="center"/>
          </w:tcPr>
          <w:p w:rsidR="00225EC6" w:rsidRDefault="00225EC6" w:rsidP="00225EC6">
            <w:pPr>
              <w:jc w:val="center"/>
              <w:rPr>
                <w:b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976545" w:rsidRDefault="00225EC6" w:rsidP="00225EC6">
            <w:pPr>
              <w:rPr>
                <w:b/>
                <w:sz w:val="20"/>
                <w:szCs w:val="20"/>
              </w:rPr>
            </w:pPr>
            <w:r w:rsidRPr="0097654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2"/>
          </w:tcPr>
          <w:p w:rsidR="00225EC6" w:rsidRPr="000E640C" w:rsidRDefault="00225EC6" w:rsidP="00225EC6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 xml:space="preserve">Обслуживание общестроительных конструкций (кровля, оконные проёмы, МОП, стены, </w:t>
            </w:r>
            <w:proofErr w:type="spellStart"/>
            <w:r w:rsidRPr="000E640C">
              <w:rPr>
                <w:b/>
                <w:sz w:val="19"/>
                <w:szCs w:val="19"/>
              </w:rPr>
              <w:t>отмостки</w:t>
            </w:r>
            <w:proofErr w:type="spellEnd"/>
            <w:r w:rsidRPr="000E640C">
              <w:rPr>
                <w:b/>
                <w:sz w:val="19"/>
                <w:szCs w:val="19"/>
              </w:rPr>
              <w:t xml:space="preserve"> и др.), в том числе:</w:t>
            </w:r>
          </w:p>
        </w:tc>
        <w:tc>
          <w:tcPr>
            <w:tcW w:w="1843" w:type="dxa"/>
            <w:vAlign w:val="center"/>
          </w:tcPr>
          <w:p w:rsidR="00225EC6" w:rsidRPr="00976545" w:rsidRDefault="00225EC6" w:rsidP="00225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1,23</w:t>
            </w: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Профилактический осмотр и </w:t>
            </w:r>
            <w:proofErr w:type="gramStart"/>
            <w:r w:rsidRPr="000E640C">
              <w:rPr>
                <w:sz w:val="19"/>
                <w:szCs w:val="19"/>
              </w:rPr>
              <w:t>контроль за</w:t>
            </w:r>
            <w:proofErr w:type="gramEnd"/>
            <w:r w:rsidRPr="000E640C">
              <w:rPr>
                <w:sz w:val="19"/>
                <w:szCs w:val="19"/>
              </w:rPr>
              <w:t xml:space="preserve"> состоянием наружного фасада МКД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2 раза в год </w:t>
            </w:r>
          </w:p>
        </w:tc>
        <w:tc>
          <w:tcPr>
            <w:tcW w:w="1843" w:type="dxa"/>
            <w:vMerge w:val="restart"/>
            <w:vAlign w:val="center"/>
          </w:tcPr>
          <w:p w:rsidR="00225EC6" w:rsidRDefault="00225EC6" w:rsidP="0022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Очистка </w:t>
            </w:r>
            <w:proofErr w:type="spellStart"/>
            <w:r w:rsidRPr="000E640C">
              <w:rPr>
                <w:sz w:val="19"/>
                <w:szCs w:val="19"/>
              </w:rPr>
              <w:t>отмосток</w:t>
            </w:r>
            <w:proofErr w:type="spellEnd"/>
            <w:r w:rsidRPr="000E640C">
              <w:rPr>
                <w:sz w:val="19"/>
                <w:szCs w:val="19"/>
              </w:rPr>
              <w:t xml:space="preserve"> от снега при подготовке к сезонной эксплуатации.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Техническое обслуживание слуховых окон и продухов в подвальных помещениях 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2 раза в год зима/лето 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Дератизация и дезинфекция в подвалах 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 мере необходимости 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Контроль и ремонт за подвальными и чердачными дверями 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Постоянно 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Подготовка входной группы к сезонной эксплуатации (плотность прилегания входных дверей, ремонт доводчиков, пружин  и т.д.) 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1 раз в год перед отопительным сезоном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Штукатурно-малярные работы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250" w:type="dxa"/>
          </w:tcPr>
          <w:p w:rsidR="00225EC6" w:rsidRDefault="00225EC6" w:rsidP="00225E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Технический осмотр чердака, кровли и устранение текущих неисправностей</w:t>
            </w:r>
          </w:p>
        </w:tc>
        <w:tc>
          <w:tcPr>
            <w:tcW w:w="2397" w:type="dxa"/>
            <w:vAlign w:val="center"/>
          </w:tcPr>
          <w:p w:rsidR="00225EC6" w:rsidRDefault="00225EC6" w:rsidP="00225E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раза в год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Pr="00421B59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Контроль и ремонт за оконными проемами в МОП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Постоянно 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Проверка работоспособности вентиляционных каналов 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2 раза в год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421B59" w:rsidTr="00225EC6">
        <w:tc>
          <w:tcPr>
            <w:tcW w:w="709" w:type="dxa"/>
          </w:tcPr>
          <w:p w:rsidR="00225EC6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Столярно-плотницкие работы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мере необходимости</w:t>
            </w:r>
          </w:p>
        </w:tc>
        <w:tc>
          <w:tcPr>
            <w:tcW w:w="1843" w:type="dxa"/>
            <w:vMerge/>
            <w:vAlign w:val="center"/>
          </w:tcPr>
          <w:p w:rsidR="00225EC6" w:rsidRPr="00421B59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Default="00225EC6" w:rsidP="00225E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2"/>
          </w:tcPr>
          <w:p w:rsidR="00225EC6" w:rsidRPr="000E640C" w:rsidRDefault="00225EC6" w:rsidP="00225EC6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 xml:space="preserve">Перечень работ по обслуживанию </w:t>
            </w:r>
            <w:r>
              <w:rPr>
                <w:b/>
                <w:sz w:val="19"/>
                <w:szCs w:val="19"/>
              </w:rPr>
              <w:t xml:space="preserve">газовой </w:t>
            </w:r>
            <w:r w:rsidRPr="000E640C">
              <w:rPr>
                <w:b/>
                <w:sz w:val="19"/>
                <w:szCs w:val="19"/>
              </w:rPr>
              <w:t>котельной:</w:t>
            </w:r>
          </w:p>
        </w:tc>
        <w:tc>
          <w:tcPr>
            <w:tcW w:w="1843" w:type="dxa"/>
            <w:vAlign w:val="center"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3,82</w:t>
            </w: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 w:rsidRPr="00C72544">
              <w:rPr>
                <w:sz w:val="20"/>
                <w:szCs w:val="20"/>
              </w:rPr>
              <w:t>4.1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Техническое обслуживание КИП и</w:t>
            </w:r>
            <w:proofErr w:type="gramStart"/>
            <w:r w:rsidRPr="000E640C">
              <w:rPr>
                <w:sz w:val="19"/>
                <w:szCs w:val="19"/>
              </w:rPr>
              <w:t xml:space="preserve"> А</w:t>
            </w:r>
            <w:proofErr w:type="gramEnd"/>
            <w:r w:rsidRPr="000E640C">
              <w:rPr>
                <w:sz w:val="19"/>
                <w:szCs w:val="19"/>
              </w:rPr>
              <w:t xml:space="preserve"> (контрольно-измерительных приборов и автоматики)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1 раз в месяц</w:t>
            </w:r>
          </w:p>
        </w:tc>
        <w:tc>
          <w:tcPr>
            <w:tcW w:w="1843" w:type="dxa"/>
            <w:vMerge w:val="restart"/>
          </w:tcPr>
          <w:p w:rsidR="00225EC6" w:rsidRPr="00C72544" w:rsidRDefault="00225EC6" w:rsidP="00225EC6">
            <w:pPr>
              <w:rPr>
                <w:b/>
                <w:sz w:val="20"/>
                <w:szCs w:val="20"/>
              </w:rPr>
            </w:pPr>
          </w:p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  <w:p w:rsidR="00225EC6" w:rsidRPr="00C72544" w:rsidRDefault="00225EC6" w:rsidP="0022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</w:t>
            </w: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 w:rsidRPr="00C72544">
              <w:rPr>
                <w:sz w:val="20"/>
                <w:szCs w:val="20"/>
              </w:rPr>
              <w:t>4.2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Снятие показаний отчетов по газу, воде, тепловой энергии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1 раз в месяц</w:t>
            </w: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Техническое обслуживание системы отопления, горячего водоснабжения, газопроводов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1 раз в год</w:t>
            </w: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Техническое обслуживание вентиляции и дымоходов (проверка наличия тяги, осмотр)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2 раза в год</w:t>
            </w: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Текущий ремонт газового оборудования и теплоэнергетического оборудования, в т.ч.:</w:t>
            </w:r>
          </w:p>
        </w:tc>
        <w:tc>
          <w:tcPr>
            <w:tcW w:w="2397" w:type="dxa"/>
            <w:vMerge w:val="restart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</w:p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</w:p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</w:p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</w:p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</w:p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1 раз в год</w:t>
            </w: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proofErr w:type="spellStart"/>
            <w:r w:rsidRPr="000E640C">
              <w:rPr>
                <w:sz w:val="19"/>
                <w:szCs w:val="19"/>
              </w:rPr>
              <w:t>Опрессовка</w:t>
            </w:r>
            <w:proofErr w:type="spellEnd"/>
            <w:r w:rsidRPr="000E640C">
              <w:rPr>
                <w:sz w:val="19"/>
                <w:szCs w:val="19"/>
              </w:rPr>
              <w:t xml:space="preserve"> газопровода, ревизия газогорелочных устройств, наладка.</w:t>
            </w:r>
          </w:p>
        </w:tc>
        <w:tc>
          <w:tcPr>
            <w:tcW w:w="2397" w:type="dxa"/>
            <w:vMerge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Ревизия запорной арматуры.</w:t>
            </w:r>
          </w:p>
        </w:tc>
        <w:tc>
          <w:tcPr>
            <w:tcW w:w="2397" w:type="dxa"/>
            <w:vMerge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Промывка котлов, теплообменников</w:t>
            </w:r>
          </w:p>
        </w:tc>
        <w:tc>
          <w:tcPr>
            <w:tcW w:w="2397" w:type="dxa"/>
            <w:vMerge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proofErr w:type="spellStart"/>
            <w:r w:rsidRPr="000E640C">
              <w:rPr>
                <w:sz w:val="19"/>
                <w:szCs w:val="19"/>
              </w:rPr>
              <w:t>Опрессовка</w:t>
            </w:r>
            <w:proofErr w:type="spellEnd"/>
            <w:r w:rsidRPr="000E640C">
              <w:rPr>
                <w:sz w:val="19"/>
                <w:szCs w:val="19"/>
              </w:rPr>
              <w:t xml:space="preserve"> котла и трубопроводов котельной.</w:t>
            </w:r>
          </w:p>
        </w:tc>
        <w:tc>
          <w:tcPr>
            <w:tcW w:w="2397" w:type="dxa"/>
            <w:vMerge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 xml:space="preserve">Ревизия насосов, фильтров, </w:t>
            </w:r>
            <w:proofErr w:type="spellStart"/>
            <w:r w:rsidRPr="000E640C">
              <w:rPr>
                <w:sz w:val="19"/>
                <w:szCs w:val="19"/>
              </w:rPr>
              <w:t>химводоподготовки</w:t>
            </w:r>
            <w:proofErr w:type="spellEnd"/>
            <w:r w:rsidRPr="000E640C">
              <w:rPr>
                <w:sz w:val="19"/>
                <w:szCs w:val="19"/>
              </w:rPr>
              <w:t>, запорной арматуры.</w:t>
            </w:r>
          </w:p>
        </w:tc>
        <w:tc>
          <w:tcPr>
            <w:tcW w:w="2397" w:type="dxa"/>
            <w:vMerge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Демонтаж, монтаж средств измерения.</w:t>
            </w:r>
          </w:p>
        </w:tc>
        <w:tc>
          <w:tcPr>
            <w:tcW w:w="2397" w:type="dxa"/>
            <w:vMerge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Текущий ремонт системы отопления, в т.ч.:</w:t>
            </w:r>
          </w:p>
        </w:tc>
        <w:tc>
          <w:tcPr>
            <w:tcW w:w="2397" w:type="dxa"/>
            <w:vMerge w:val="restart"/>
          </w:tcPr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</w:p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</w:p>
          <w:p w:rsidR="00225EC6" w:rsidRPr="000E640C" w:rsidRDefault="00225EC6" w:rsidP="00225EC6">
            <w:pPr>
              <w:jc w:val="center"/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1 раз в год</w:t>
            </w: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proofErr w:type="spellStart"/>
            <w:r w:rsidRPr="000E640C">
              <w:rPr>
                <w:sz w:val="19"/>
                <w:szCs w:val="19"/>
              </w:rPr>
              <w:t>Опрессовка</w:t>
            </w:r>
            <w:proofErr w:type="spellEnd"/>
            <w:r w:rsidRPr="000E640C">
              <w:rPr>
                <w:sz w:val="19"/>
                <w:szCs w:val="19"/>
              </w:rPr>
              <w:t xml:space="preserve"> системы отопления.</w:t>
            </w:r>
          </w:p>
        </w:tc>
        <w:tc>
          <w:tcPr>
            <w:tcW w:w="2397" w:type="dxa"/>
            <w:vMerge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Промывка системы отопления</w:t>
            </w:r>
          </w:p>
        </w:tc>
        <w:tc>
          <w:tcPr>
            <w:tcW w:w="2397" w:type="dxa"/>
            <w:vMerge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C7254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sz w:val="19"/>
                <w:szCs w:val="19"/>
              </w:rPr>
            </w:pPr>
            <w:r w:rsidRPr="000E640C">
              <w:rPr>
                <w:sz w:val="19"/>
                <w:szCs w:val="19"/>
              </w:rPr>
              <w:t>Мелкий ремонт оборудования котельной</w:t>
            </w:r>
          </w:p>
        </w:tc>
        <w:tc>
          <w:tcPr>
            <w:tcW w:w="2397" w:type="dxa"/>
            <w:vMerge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2C3BBE" w:rsidRDefault="00225EC6" w:rsidP="00225EC6">
            <w:pPr>
              <w:rPr>
                <w:b/>
                <w:sz w:val="20"/>
                <w:szCs w:val="20"/>
              </w:rPr>
            </w:pPr>
            <w:r w:rsidRPr="002C3BB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250" w:type="dxa"/>
          </w:tcPr>
          <w:p w:rsidR="00225EC6" w:rsidRPr="002C3BBE" w:rsidRDefault="00225EC6" w:rsidP="00225EC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Перечень работ по содержанию и ремонту лифта:</w:t>
            </w:r>
          </w:p>
        </w:tc>
        <w:tc>
          <w:tcPr>
            <w:tcW w:w="2397" w:type="dxa"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2,10</w:t>
            </w:r>
          </w:p>
        </w:tc>
      </w:tr>
      <w:tr w:rsidR="00225EC6" w:rsidRPr="00D10A52" w:rsidTr="00225EC6">
        <w:tc>
          <w:tcPr>
            <w:tcW w:w="709" w:type="dxa"/>
          </w:tcPr>
          <w:p w:rsidR="00225EC6" w:rsidRPr="00D764E4" w:rsidRDefault="00225EC6" w:rsidP="00225EC6">
            <w:pPr>
              <w:rPr>
                <w:sz w:val="20"/>
                <w:szCs w:val="20"/>
              </w:rPr>
            </w:pPr>
            <w:r w:rsidRPr="00D764E4">
              <w:rPr>
                <w:sz w:val="20"/>
                <w:szCs w:val="20"/>
              </w:rPr>
              <w:t>5.1.</w:t>
            </w:r>
          </w:p>
        </w:tc>
        <w:tc>
          <w:tcPr>
            <w:tcW w:w="6250" w:type="dxa"/>
          </w:tcPr>
          <w:p w:rsidR="00225EC6" w:rsidRPr="00D764E4" w:rsidRDefault="00225EC6" w:rsidP="00225E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Осмотр, техническое обслуживание и ремонт лифта</w:t>
            </w:r>
          </w:p>
        </w:tc>
        <w:tc>
          <w:tcPr>
            <w:tcW w:w="2397" w:type="dxa"/>
          </w:tcPr>
          <w:p w:rsidR="00225EC6" w:rsidRPr="00D764E4" w:rsidRDefault="00225EC6" w:rsidP="00225E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год, ремонт по мере необходимости</w:t>
            </w:r>
          </w:p>
        </w:tc>
        <w:tc>
          <w:tcPr>
            <w:tcW w:w="1843" w:type="dxa"/>
            <w:vMerge w:val="restart"/>
          </w:tcPr>
          <w:p w:rsidR="00225EC6" w:rsidRDefault="00225EC6" w:rsidP="00225EC6">
            <w:pPr>
              <w:jc w:val="center"/>
              <w:rPr>
                <w:sz w:val="20"/>
                <w:szCs w:val="20"/>
              </w:rPr>
            </w:pPr>
          </w:p>
          <w:p w:rsidR="00225EC6" w:rsidRDefault="00225EC6" w:rsidP="00225EC6">
            <w:pPr>
              <w:jc w:val="center"/>
              <w:rPr>
                <w:sz w:val="20"/>
                <w:szCs w:val="20"/>
              </w:rPr>
            </w:pPr>
          </w:p>
          <w:p w:rsidR="00225EC6" w:rsidRDefault="00225EC6" w:rsidP="00225EC6">
            <w:pPr>
              <w:jc w:val="center"/>
              <w:rPr>
                <w:sz w:val="20"/>
                <w:szCs w:val="20"/>
              </w:rPr>
            </w:pPr>
          </w:p>
          <w:p w:rsidR="00225EC6" w:rsidRPr="00D764E4" w:rsidRDefault="00225EC6" w:rsidP="00225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225EC6" w:rsidRPr="00D10A52" w:rsidTr="00225EC6">
        <w:tc>
          <w:tcPr>
            <w:tcW w:w="709" w:type="dxa"/>
          </w:tcPr>
          <w:p w:rsidR="00225EC6" w:rsidRPr="00D764E4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6250" w:type="dxa"/>
          </w:tcPr>
          <w:p w:rsidR="00225EC6" w:rsidRDefault="00225EC6" w:rsidP="00225E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 проведения аварийного обслуживания лифта</w:t>
            </w:r>
          </w:p>
        </w:tc>
        <w:tc>
          <w:tcPr>
            <w:tcW w:w="2397" w:type="dxa"/>
          </w:tcPr>
          <w:p w:rsidR="00225EC6" w:rsidRDefault="00225EC6" w:rsidP="00225E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Постоянно</w:t>
            </w:r>
          </w:p>
        </w:tc>
        <w:tc>
          <w:tcPr>
            <w:tcW w:w="1843" w:type="dxa"/>
            <w:vMerge/>
          </w:tcPr>
          <w:p w:rsidR="00225EC6" w:rsidRPr="00D764E4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6250" w:type="dxa"/>
          </w:tcPr>
          <w:p w:rsidR="00225EC6" w:rsidRDefault="00225EC6" w:rsidP="00225E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397" w:type="dxa"/>
          </w:tcPr>
          <w:p w:rsidR="00225EC6" w:rsidRDefault="00225EC6" w:rsidP="00225E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Постоянно</w:t>
            </w:r>
          </w:p>
        </w:tc>
        <w:tc>
          <w:tcPr>
            <w:tcW w:w="1843" w:type="dxa"/>
            <w:vMerge/>
          </w:tcPr>
          <w:p w:rsidR="00225EC6" w:rsidRPr="00D764E4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Default="00225EC6" w:rsidP="002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6250" w:type="dxa"/>
          </w:tcPr>
          <w:p w:rsidR="00225EC6" w:rsidRDefault="00225EC6" w:rsidP="00225E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технического освидетельствования лифта, в том числе после замены элементов оборудования</w:t>
            </w:r>
          </w:p>
        </w:tc>
        <w:tc>
          <w:tcPr>
            <w:tcW w:w="2397" w:type="dxa"/>
          </w:tcPr>
          <w:p w:rsidR="00225EC6" w:rsidRDefault="00225EC6" w:rsidP="00225E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тех. регламенту, не менее 1 раз в год</w:t>
            </w:r>
          </w:p>
        </w:tc>
        <w:tc>
          <w:tcPr>
            <w:tcW w:w="1843" w:type="dxa"/>
            <w:vMerge/>
          </w:tcPr>
          <w:p w:rsidR="00225EC6" w:rsidRPr="00D764E4" w:rsidRDefault="00225EC6" w:rsidP="00225EC6">
            <w:pPr>
              <w:jc w:val="center"/>
              <w:rPr>
                <w:sz w:val="20"/>
                <w:szCs w:val="20"/>
              </w:rPr>
            </w:pPr>
          </w:p>
        </w:tc>
      </w:tr>
      <w:tr w:rsidR="00225EC6" w:rsidRPr="00D10A52" w:rsidTr="00225EC6">
        <w:tc>
          <w:tcPr>
            <w:tcW w:w="709" w:type="dxa"/>
          </w:tcPr>
          <w:p w:rsidR="00225EC6" w:rsidRPr="009B70BD" w:rsidRDefault="00225EC6" w:rsidP="00225E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B70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50" w:type="dxa"/>
          </w:tcPr>
          <w:p w:rsidR="00225EC6" w:rsidRPr="009B70BD" w:rsidRDefault="00225EC6" w:rsidP="00225EC6">
            <w:pPr>
              <w:rPr>
                <w:b/>
                <w:sz w:val="19"/>
                <w:szCs w:val="19"/>
              </w:rPr>
            </w:pPr>
            <w:r w:rsidRPr="009B70BD">
              <w:rPr>
                <w:b/>
                <w:sz w:val="19"/>
                <w:szCs w:val="19"/>
              </w:rPr>
              <w:t xml:space="preserve">Работы, выполняемые в целях надлежащего содержания мусоропровода </w:t>
            </w:r>
          </w:p>
        </w:tc>
        <w:tc>
          <w:tcPr>
            <w:tcW w:w="2397" w:type="dxa"/>
          </w:tcPr>
          <w:p w:rsidR="00225EC6" w:rsidRPr="009B70BD" w:rsidRDefault="00225EC6" w:rsidP="00225EC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постоянно</w:t>
            </w:r>
          </w:p>
        </w:tc>
        <w:tc>
          <w:tcPr>
            <w:tcW w:w="1843" w:type="dxa"/>
          </w:tcPr>
          <w:p w:rsidR="00225EC6" w:rsidRPr="009B70BD" w:rsidRDefault="00225EC6" w:rsidP="00225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0,70</w:t>
            </w:r>
          </w:p>
        </w:tc>
      </w:tr>
      <w:tr w:rsidR="00225EC6" w:rsidRPr="00D10A52" w:rsidTr="00225EC6">
        <w:tc>
          <w:tcPr>
            <w:tcW w:w="709" w:type="dxa"/>
          </w:tcPr>
          <w:p w:rsidR="00225EC6" w:rsidRDefault="00225EC6" w:rsidP="00225E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Аварийно-диспетчерское обслуживание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круглосуточно</w:t>
            </w:r>
          </w:p>
        </w:tc>
        <w:tc>
          <w:tcPr>
            <w:tcW w:w="1843" w:type="dxa"/>
            <w:vAlign w:val="center"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0,90</w:t>
            </w:r>
          </w:p>
        </w:tc>
      </w:tr>
      <w:tr w:rsidR="00225EC6" w:rsidRPr="00D10A52" w:rsidTr="00225EC6">
        <w:trPr>
          <w:trHeight w:val="302"/>
        </w:trPr>
        <w:tc>
          <w:tcPr>
            <w:tcW w:w="709" w:type="dxa"/>
          </w:tcPr>
          <w:p w:rsidR="00225EC6" w:rsidRDefault="00225EC6" w:rsidP="00225E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 xml:space="preserve">Управление многоквартирным домом 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  <w:r w:rsidRPr="00C72544">
              <w:rPr>
                <w:b/>
                <w:sz w:val="20"/>
                <w:szCs w:val="20"/>
              </w:rPr>
              <w:t>0</w:t>
            </w:r>
          </w:p>
        </w:tc>
      </w:tr>
      <w:tr w:rsidR="00225EC6" w:rsidRPr="00D10A52" w:rsidTr="00225EC6">
        <w:tc>
          <w:tcPr>
            <w:tcW w:w="709" w:type="dxa"/>
          </w:tcPr>
          <w:p w:rsidR="00225EC6" w:rsidRDefault="00225EC6" w:rsidP="00225E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6250" w:type="dxa"/>
          </w:tcPr>
          <w:p w:rsidR="00225EC6" w:rsidRPr="000E640C" w:rsidRDefault="00225EC6" w:rsidP="00225EC6">
            <w:pPr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 xml:space="preserve">Организация вывоза ТКО </w:t>
            </w:r>
          </w:p>
        </w:tc>
        <w:tc>
          <w:tcPr>
            <w:tcW w:w="2397" w:type="dxa"/>
            <w:vAlign w:val="center"/>
          </w:tcPr>
          <w:p w:rsidR="00225EC6" w:rsidRPr="000E640C" w:rsidRDefault="00225EC6" w:rsidP="00225EC6">
            <w:pPr>
              <w:jc w:val="center"/>
              <w:rPr>
                <w:b/>
                <w:sz w:val="19"/>
                <w:szCs w:val="19"/>
              </w:rPr>
            </w:pPr>
            <w:r w:rsidRPr="000E640C">
              <w:rPr>
                <w:b/>
                <w:sz w:val="19"/>
                <w:szCs w:val="19"/>
              </w:rPr>
              <w:t>ежедневно</w:t>
            </w:r>
          </w:p>
        </w:tc>
        <w:tc>
          <w:tcPr>
            <w:tcW w:w="1843" w:type="dxa"/>
            <w:vAlign w:val="center"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1,32</w:t>
            </w:r>
          </w:p>
        </w:tc>
      </w:tr>
      <w:tr w:rsidR="00225EC6" w:rsidRPr="00D10A52" w:rsidTr="00225EC6">
        <w:tc>
          <w:tcPr>
            <w:tcW w:w="6959" w:type="dxa"/>
            <w:gridSpan w:val="2"/>
          </w:tcPr>
          <w:p w:rsidR="00225EC6" w:rsidRPr="00976545" w:rsidRDefault="00225EC6" w:rsidP="00225EC6">
            <w:pPr>
              <w:rPr>
                <w:b/>
                <w:sz w:val="20"/>
                <w:szCs w:val="20"/>
              </w:rPr>
            </w:pPr>
            <w:r w:rsidRPr="00976545">
              <w:rPr>
                <w:b/>
                <w:sz w:val="20"/>
                <w:szCs w:val="20"/>
              </w:rPr>
              <w:t>Итого содержание:</w:t>
            </w:r>
          </w:p>
        </w:tc>
        <w:tc>
          <w:tcPr>
            <w:tcW w:w="2397" w:type="dxa"/>
            <w:vAlign w:val="center"/>
          </w:tcPr>
          <w:p w:rsidR="00225EC6" w:rsidRPr="00976545" w:rsidRDefault="00225EC6" w:rsidP="00225EC6">
            <w:pPr>
              <w:jc w:val="center"/>
              <w:rPr>
                <w:b/>
                <w:sz w:val="20"/>
                <w:szCs w:val="20"/>
              </w:rPr>
            </w:pPr>
            <w:r w:rsidRPr="00976545">
              <w:rPr>
                <w:b/>
                <w:sz w:val="20"/>
                <w:szCs w:val="20"/>
              </w:rPr>
              <w:t xml:space="preserve">за 1 месяц </w:t>
            </w:r>
          </w:p>
        </w:tc>
        <w:tc>
          <w:tcPr>
            <w:tcW w:w="1843" w:type="dxa"/>
            <w:vAlign w:val="center"/>
          </w:tcPr>
          <w:p w:rsidR="00225EC6" w:rsidRPr="00C72544" w:rsidRDefault="00225EC6" w:rsidP="00225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17,58</w:t>
            </w:r>
          </w:p>
        </w:tc>
      </w:tr>
    </w:tbl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25EC6" w:rsidRDefault="00225EC6" w:rsidP="006D3509"/>
    <w:p w:rsidR="002544A8" w:rsidRDefault="002544A8" w:rsidP="00225EC6">
      <w:pPr>
        <w:pStyle w:val="AAA"/>
        <w:widowControl w:val="0"/>
        <w:spacing w:after="0"/>
        <w:jc w:val="right"/>
        <w:rPr>
          <w:b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Приложение №3</w:t>
      </w:r>
    </w:p>
    <w:p w:rsidR="00225EC6" w:rsidRDefault="00225EC6" w:rsidP="00225EC6">
      <w:pPr>
        <w:pStyle w:val="AAA"/>
        <w:widowControl w:val="0"/>
        <w:spacing w:after="0"/>
        <w:jc w:val="right"/>
        <w:rPr>
          <w:b/>
          <w:color w:val="auto"/>
          <w:sz w:val="16"/>
          <w:szCs w:val="16"/>
        </w:rPr>
      </w:pPr>
      <w:r w:rsidRPr="00910372">
        <w:rPr>
          <w:b/>
          <w:color w:val="auto"/>
          <w:sz w:val="16"/>
          <w:szCs w:val="16"/>
        </w:rPr>
        <w:t>к договору управления Многоквартирным домом</w:t>
      </w:r>
    </w:p>
    <w:p w:rsidR="00225EC6" w:rsidRPr="00910372" w:rsidRDefault="00225EC6" w:rsidP="00225EC6">
      <w:pPr>
        <w:pStyle w:val="AAA"/>
        <w:widowControl w:val="0"/>
        <w:spacing w:after="0"/>
        <w:jc w:val="right"/>
        <w:rPr>
          <w:b/>
          <w:color w:val="auto"/>
          <w:sz w:val="16"/>
          <w:szCs w:val="16"/>
        </w:rPr>
      </w:pPr>
    </w:p>
    <w:p w:rsidR="00225EC6" w:rsidRDefault="00225EC6" w:rsidP="00225EC6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225EC6" w:rsidRDefault="00225EC6" w:rsidP="00225EC6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</w:p>
    <w:p w:rsidR="00225EC6" w:rsidRDefault="00225EC6" w:rsidP="00225EC6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технического состояния жилого дома в пределах</w:t>
      </w:r>
    </w:p>
    <w:p w:rsidR="00225EC6" w:rsidRDefault="00225EC6" w:rsidP="00225EC6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эксплуатационной ответственности</w:t>
      </w:r>
    </w:p>
    <w:p w:rsidR="00225EC6" w:rsidRDefault="00225EC6" w:rsidP="00225EC6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ул. _______________</w:t>
      </w:r>
    </w:p>
    <w:p w:rsidR="002544A8" w:rsidRDefault="002544A8" w:rsidP="002544A8">
      <w:pPr>
        <w:pStyle w:val="ConsNormal"/>
        <w:widowControl/>
        <w:numPr>
          <w:ilvl w:val="0"/>
          <w:numId w:val="13"/>
        </w:numPr>
        <w:autoSpaceDE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сведения по общим строениям</w:t>
      </w:r>
    </w:p>
    <w:p w:rsidR="002544A8" w:rsidRDefault="002544A8" w:rsidP="002544A8">
      <w:pPr>
        <w:pStyle w:val="ConsNormal"/>
        <w:widowControl/>
        <w:ind w:left="720"/>
        <w:rPr>
          <w:rFonts w:ascii="Times New Roman" w:hAnsi="Times New Roman" w:cs="Times New Roman"/>
        </w:rPr>
      </w:pP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постройки    __________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стен    __________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этажей      __________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подвала или полуподвала        ___________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Чердак  ______ 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строения (восстановительная) ------------тыс. руб.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Износ ----------руб., или 50 %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помещений _______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В том числе: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Жилая     ________   кв. м.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квартир    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комнат   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Съемщиков жилых помещений (кол-во) -----------------------, жильцов -----------------------------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Торговые помещения -----------------кв. м, производственные --------------------------------------- кв. м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------------------------- кв. м, склады ----------------------------------------- кв. м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Гаражи -------------------------------------- кв. м, встроенные ------------------------------------кв. м</w:t>
      </w:r>
    </w:p>
    <w:p w:rsid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---------------------------------------кв. м</w:t>
      </w:r>
    </w:p>
    <w:p w:rsidR="002544A8" w:rsidRDefault="002544A8" w:rsidP="002544A8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2544A8" w:rsidRPr="002544A8" w:rsidRDefault="002544A8" w:rsidP="002544A8">
      <w:pPr>
        <w:pStyle w:val="af9"/>
        <w:jc w:val="center"/>
        <w:rPr>
          <w:sz w:val="20"/>
          <w:szCs w:val="20"/>
        </w:rPr>
      </w:pPr>
      <w:r w:rsidRPr="002544A8">
        <w:rPr>
          <w:sz w:val="20"/>
          <w:szCs w:val="20"/>
        </w:rPr>
        <w:t>Подсобные постройки</w:t>
      </w:r>
    </w:p>
    <w:p w:rsidR="002544A8" w:rsidRP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 w:rsidRPr="002544A8">
        <w:rPr>
          <w:rFonts w:ascii="Times New Roman" w:hAnsi="Times New Roman" w:cs="Times New Roman"/>
        </w:rPr>
        <w:t>Прачечные (отдельно стоящие) ---------- кв. м и др. ---------------</w:t>
      </w:r>
    </w:p>
    <w:p w:rsidR="002544A8" w:rsidRP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</w:p>
    <w:p w:rsidR="002544A8" w:rsidRPr="002544A8" w:rsidRDefault="002544A8" w:rsidP="002544A8">
      <w:pPr>
        <w:pStyle w:val="af9"/>
        <w:jc w:val="center"/>
        <w:rPr>
          <w:sz w:val="20"/>
          <w:szCs w:val="20"/>
        </w:rPr>
      </w:pPr>
      <w:r w:rsidRPr="002544A8">
        <w:rPr>
          <w:sz w:val="20"/>
          <w:szCs w:val="20"/>
        </w:rPr>
        <w:t>2. Конструкции (результат осмотра)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8"/>
        <w:gridCol w:w="2970"/>
        <w:gridCol w:w="2312"/>
      </w:tblGrid>
      <w:tr w:rsidR="002544A8" w:rsidRPr="002544A8" w:rsidTr="00C55592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Число зданий       </w:t>
            </w:r>
            <w:r w:rsidRPr="002544A8">
              <w:rPr>
                <w:sz w:val="20"/>
                <w:szCs w:val="20"/>
              </w:rPr>
              <w:br/>
              <w:t xml:space="preserve">и конструкций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>Требуется замена</w:t>
            </w:r>
            <w:r w:rsidRPr="002544A8">
              <w:rPr>
                <w:sz w:val="20"/>
                <w:szCs w:val="20"/>
              </w:rPr>
              <w:br/>
              <w:t xml:space="preserve">или ремонт   </w:t>
            </w: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Фундаменты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Стены 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Фасады, цоколь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В том числе:       </w:t>
            </w:r>
            <w:r w:rsidRPr="002544A8">
              <w:rPr>
                <w:sz w:val="20"/>
                <w:szCs w:val="20"/>
              </w:rPr>
              <w:br/>
              <w:t xml:space="preserve">Балконы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Карнизы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Водоотводящие устройства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Кровля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Перекрытия   в подъездах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>Полы в подъездах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Окна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Двери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Лестничные марши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Печи и очаги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Благоустройство:     </w:t>
            </w:r>
            <w:r w:rsidRPr="002544A8">
              <w:rPr>
                <w:sz w:val="20"/>
                <w:szCs w:val="20"/>
              </w:rPr>
              <w:br/>
            </w:r>
            <w:proofErr w:type="spellStart"/>
            <w:r w:rsidRPr="002544A8">
              <w:rPr>
                <w:sz w:val="20"/>
                <w:szCs w:val="20"/>
              </w:rPr>
              <w:t>Отмостки</w:t>
            </w:r>
            <w:proofErr w:type="spellEnd"/>
            <w:r w:rsidRPr="002544A8">
              <w:rPr>
                <w:sz w:val="20"/>
                <w:szCs w:val="20"/>
              </w:rPr>
              <w:t xml:space="preserve"> и тротуары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Покрытие дорожных    </w:t>
            </w:r>
            <w:r w:rsidRPr="002544A8">
              <w:rPr>
                <w:sz w:val="20"/>
                <w:szCs w:val="20"/>
              </w:rPr>
              <w:br/>
              <w:t xml:space="preserve">территорий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Заборы, ограды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Ворота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6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Зеленые насаждения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</w:tbl>
    <w:p w:rsidR="00225EC6" w:rsidRPr="002544A8" w:rsidRDefault="00225EC6" w:rsidP="006D3509">
      <w:pPr>
        <w:rPr>
          <w:sz w:val="20"/>
          <w:szCs w:val="20"/>
        </w:rPr>
      </w:pPr>
    </w:p>
    <w:p w:rsidR="002544A8" w:rsidRPr="002544A8" w:rsidRDefault="002544A8" w:rsidP="006D3509">
      <w:pPr>
        <w:rPr>
          <w:sz w:val="20"/>
          <w:szCs w:val="20"/>
        </w:rPr>
      </w:pPr>
    </w:p>
    <w:p w:rsidR="002544A8" w:rsidRPr="002544A8" w:rsidRDefault="002544A8" w:rsidP="006D3509">
      <w:pPr>
        <w:rPr>
          <w:sz w:val="20"/>
          <w:szCs w:val="20"/>
        </w:rPr>
      </w:pPr>
    </w:p>
    <w:p w:rsidR="002544A8" w:rsidRP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Pr="002544A8" w:rsidRDefault="002544A8" w:rsidP="006D3509">
      <w:pPr>
        <w:rPr>
          <w:sz w:val="20"/>
          <w:szCs w:val="20"/>
        </w:rPr>
      </w:pPr>
    </w:p>
    <w:p w:rsidR="002544A8" w:rsidRPr="002544A8" w:rsidRDefault="002544A8" w:rsidP="006D3509">
      <w:pPr>
        <w:rPr>
          <w:sz w:val="20"/>
          <w:szCs w:val="20"/>
        </w:rPr>
      </w:pPr>
    </w:p>
    <w:p w:rsidR="002544A8" w:rsidRPr="002544A8" w:rsidRDefault="002544A8" w:rsidP="006D3509">
      <w:pPr>
        <w:rPr>
          <w:sz w:val="20"/>
          <w:szCs w:val="20"/>
        </w:rPr>
      </w:pPr>
    </w:p>
    <w:p w:rsidR="002544A8" w:rsidRPr="002544A8" w:rsidRDefault="002544A8" w:rsidP="002544A8">
      <w:pPr>
        <w:pStyle w:val="af9"/>
        <w:jc w:val="center"/>
        <w:rPr>
          <w:sz w:val="20"/>
          <w:szCs w:val="20"/>
        </w:rPr>
      </w:pPr>
      <w:r w:rsidRPr="002544A8">
        <w:rPr>
          <w:sz w:val="20"/>
          <w:szCs w:val="20"/>
        </w:rPr>
        <w:t>3. Инженерное оборудование (результат осмотра)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8"/>
        <w:gridCol w:w="2970"/>
        <w:gridCol w:w="2312"/>
      </w:tblGrid>
      <w:tr w:rsidR="002544A8" w:rsidRPr="002544A8" w:rsidTr="00C55592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Виды оборудования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>Требуется замена</w:t>
            </w:r>
            <w:r w:rsidRPr="002544A8">
              <w:rPr>
                <w:sz w:val="20"/>
                <w:szCs w:val="20"/>
              </w:rPr>
              <w:br/>
              <w:t xml:space="preserve">или ремонт   </w:t>
            </w: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Центральное отопление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Радиаторы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Горячее водоснабжение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Приборы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Бойлеры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Наличие транзитных трасс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Сети           </w:t>
            </w:r>
            <w:r w:rsidRPr="002544A8">
              <w:rPr>
                <w:sz w:val="20"/>
                <w:szCs w:val="20"/>
              </w:rPr>
              <w:br/>
              <w:t xml:space="preserve">Водопровод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Приборы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Наличие </w:t>
            </w:r>
            <w:proofErr w:type="spellStart"/>
            <w:r w:rsidRPr="002544A8">
              <w:rPr>
                <w:sz w:val="20"/>
                <w:szCs w:val="20"/>
              </w:rPr>
              <w:t>повысительных</w:t>
            </w:r>
            <w:proofErr w:type="spellEnd"/>
            <w:r w:rsidRPr="002544A8">
              <w:rPr>
                <w:sz w:val="20"/>
                <w:szCs w:val="20"/>
              </w:rPr>
              <w:t xml:space="preserve">  </w:t>
            </w:r>
            <w:r w:rsidRPr="002544A8">
              <w:rPr>
                <w:sz w:val="20"/>
                <w:szCs w:val="20"/>
              </w:rPr>
              <w:br/>
              <w:t xml:space="preserve">насосов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Сети           </w:t>
            </w:r>
            <w:r w:rsidRPr="002544A8">
              <w:rPr>
                <w:sz w:val="20"/>
                <w:szCs w:val="20"/>
              </w:rPr>
              <w:br/>
              <w:t xml:space="preserve">Канализация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Приборы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Наличие внутридомовой  </w:t>
            </w:r>
            <w:r w:rsidRPr="002544A8">
              <w:rPr>
                <w:sz w:val="20"/>
                <w:szCs w:val="20"/>
              </w:rPr>
              <w:br/>
              <w:t xml:space="preserve">ливневой канализации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Сети            </w:t>
            </w:r>
            <w:r w:rsidRPr="002544A8">
              <w:rPr>
                <w:sz w:val="20"/>
                <w:szCs w:val="20"/>
              </w:rPr>
              <w:br/>
              <w:t xml:space="preserve">Электрооборудование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Сети            </w:t>
            </w:r>
            <w:r w:rsidRPr="002544A8">
              <w:rPr>
                <w:sz w:val="20"/>
                <w:szCs w:val="20"/>
              </w:rPr>
              <w:br/>
              <w:t xml:space="preserve">Осветительные точки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Электродвигатели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24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Лифты 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  <w:tr w:rsidR="002544A8" w:rsidRPr="002544A8" w:rsidTr="00C55592">
        <w:trPr>
          <w:trHeight w:val="3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 xml:space="preserve">Прочее инженерное        </w:t>
            </w:r>
            <w:r w:rsidRPr="002544A8">
              <w:rPr>
                <w:sz w:val="20"/>
                <w:szCs w:val="20"/>
              </w:rPr>
              <w:br/>
              <w:t xml:space="preserve">оборудование   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A8" w:rsidRPr="002544A8" w:rsidRDefault="002544A8" w:rsidP="002544A8">
            <w:pPr>
              <w:pStyle w:val="af9"/>
              <w:rPr>
                <w:sz w:val="20"/>
                <w:szCs w:val="20"/>
              </w:rPr>
            </w:pPr>
          </w:p>
        </w:tc>
      </w:tr>
    </w:tbl>
    <w:p w:rsidR="002544A8" w:rsidRP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 w:rsidRPr="002544A8">
        <w:rPr>
          <w:rFonts w:ascii="Times New Roman" w:hAnsi="Times New Roman" w:cs="Times New Roman"/>
        </w:rPr>
        <w:t>Заключение:</w:t>
      </w:r>
    </w:p>
    <w:p w:rsidR="002544A8" w:rsidRP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 w:rsidRPr="002544A8">
        <w:rPr>
          <w:rFonts w:ascii="Times New Roman" w:hAnsi="Times New Roman" w:cs="Times New Roman"/>
        </w:rPr>
        <w:t>-__________________________________________________________________________________________________________________________________________________________________________</w:t>
      </w:r>
    </w:p>
    <w:p w:rsidR="002544A8" w:rsidRPr="002544A8" w:rsidRDefault="002544A8" w:rsidP="002544A8">
      <w:pPr>
        <w:pStyle w:val="ConsNonformat"/>
        <w:widowControl/>
        <w:rPr>
          <w:rFonts w:ascii="Times New Roman" w:hAnsi="Times New Roman" w:cs="Times New Roman"/>
        </w:rPr>
      </w:pPr>
      <w:r w:rsidRPr="002544A8">
        <w:rPr>
          <w:rFonts w:ascii="Times New Roman" w:hAnsi="Times New Roman" w:cs="Times New Roman"/>
        </w:rPr>
        <w:tab/>
      </w:r>
    </w:p>
    <w:tbl>
      <w:tblPr>
        <w:tblW w:w="0" w:type="auto"/>
        <w:tblLayout w:type="fixed"/>
        <w:tblLook w:val="0000"/>
      </w:tblPr>
      <w:tblGrid>
        <w:gridCol w:w="4783"/>
        <w:gridCol w:w="362"/>
        <w:gridCol w:w="4860"/>
      </w:tblGrid>
      <w:tr w:rsidR="002544A8" w:rsidRPr="002544A8" w:rsidTr="002544A8">
        <w:trPr>
          <w:trHeight w:val="1006"/>
        </w:trPr>
        <w:tc>
          <w:tcPr>
            <w:tcW w:w="4783" w:type="dxa"/>
            <w:shd w:val="clear" w:color="auto" w:fill="auto"/>
          </w:tcPr>
          <w:p w:rsidR="002544A8" w:rsidRPr="002544A8" w:rsidRDefault="002544A8" w:rsidP="002544A8">
            <w:pPr>
              <w:pStyle w:val="1"/>
              <w:numPr>
                <w:ilvl w:val="0"/>
                <w:numId w:val="2"/>
              </w:numPr>
              <w:tabs>
                <w:tab w:val="clear" w:pos="360"/>
                <w:tab w:val="left" w:pos="708"/>
              </w:tabs>
              <w:autoSpaceDE/>
              <w:spacing w:after="0"/>
              <w:ind w:left="720" w:hanging="72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44A8">
              <w:rPr>
                <w:b w:val="0"/>
                <w:sz w:val="20"/>
                <w:szCs w:val="20"/>
              </w:rPr>
              <w:t>Уп</w:t>
            </w:r>
            <w:r w:rsidRPr="002544A8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равляющая организация:</w:t>
            </w:r>
          </w:p>
          <w:p w:rsidR="002544A8" w:rsidRPr="002544A8" w:rsidRDefault="002544A8" w:rsidP="00C55592">
            <w:pPr>
              <w:rPr>
                <w:sz w:val="20"/>
                <w:szCs w:val="20"/>
              </w:rPr>
            </w:pPr>
          </w:p>
          <w:p w:rsidR="002544A8" w:rsidRPr="002544A8" w:rsidRDefault="002544A8" w:rsidP="00C55592">
            <w:pPr>
              <w:rPr>
                <w:sz w:val="20"/>
                <w:szCs w:val="20"/>
              </w:rPr>
            </w:pPr>
          </w:p>
          <w:p w:rsidR="002544A8" w:rsidRPr="002544A8" w:rsidRDefault="002544A8" w:rsidP="00C55592">
            <w:pPr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>____________________/______________________ /</w:t>
            </w:r>
          </w:p>
          <w:p w:rsidR="002544A8" w:rsidRPr="002544A8" w:rsidRDefault="002544A8" w:rsidP="00C55592">
            <w:pPr>
              <w:jc w:val="both"/>
              <w:rPr>
                <w:sz w:val="20"/>
                <w:szCs w:val="20"/>
              </w:rPr>
            </w:pPr>
            <w:r w:rsidRPr="002544A8">
              <w:rPr>
                <w:sz w:val="20"/>
                <w:szCs w:val="20"/>
              </w:rPr>
              <w:t>М.П.</w:t>
            </w:r>
          </w:p>
        </w:tc>
        <w:tc>
          <w:tcPr>
            <w:tcW w:w="362" w:type="dxa"/>
            <w:shd w:val="clear" w:color="auto" w:fill="auto"/>
          </w:tcPr>
          <w:p w:rsidR="002544A8" w:rsidRPr="002544A8" w:rsidRDefault="002544A8" w:rsidP="00C555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2544A8" w:rsidRPr="002544A8" w:rsidRDefault="002544A8" w:rsidP="00C555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544A8">
              <w:rPr>
                <w:rFonts w:ascii="Times New Roman" w:hAnsi="Times New Roman" w:cs="Times New Roman"/>
              </w:rPr>
              <w:t>Собственники</w:t>
            </w:r>
          </w:p>
          <w:p w:rsidR="002544A8" w:rsidRPr="002544A8" w:rsidRDefault="002544A8" w:rsidP="00C555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544A8">
              <w:rPr>
                <w:rFonts w:ascii="Times New Roman" w:hAnsi="Times New Roman" w:cs="Times New Roman"/>
              </w:rPr>
              <w:t>______________________ /                               ./</w:t>
            </w:r>
          </w:p>
          <w:p w:rsidR="002544A8" w:rsidRPr="002544A8" w:rsidRDefault="002544A8" w:rsidP="00C555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544A8">
              <w:rPr>
                <w:rFonts w:ascii="Times New Roman" w:hAnsi="Times New Roman" w:cs="Times New Roman"/>
              </w:rPr>
              <w:t>______________________ /                                /</w:t>
            </w:r>
          </w:p>
          <w:p w:rsidR="002544A8" w:rsidRPr="002544A8" w:rsidRDefault="002544A8" w:rsidP="00C55592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544A8">
              <w:rPr>
                <w:rFonts w:ascii="Times New Roman" w:hAnsi="Times New Roman" w:cs="Times New Roman"/>
              </w:rPr>
              <w:t>______________________ /                                /</w:t>
            </w:r>
          </w:p>
        </w:tc>
      </w:tr>
    </w:tbl>
    <w:p w:rsidR="002544A8" w:rsidRPr="002544A8" w:rsidRDefault="002544A8" w:rsidP="002544A8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Default="002544A8" w:rsidP="006D3509">
      <w:pPr>
        <w:rPr>
          <w:sz w:val="20"/>
          <w:szCs w:val="20"/>
        </w:rPr>
      </w:pPr>
    </w:p>
    <w:p w:rsidR="002544A8" w:rsidRPr="002544A8" w:rsidRDefault="002544A8" w:rsidP="002544A8">
      <w:pPr>
        <w:pStyle w:val="af9"/>
        <w:jc w:val="right"/>
        <w:rPr>
          <w:b/>
          <w:sz w:val="16"/>
          <w:szCs w:val="16"/>
        </w:rPr>
      </w:pPr>
      <w:r w:rsidRPr="002544A8">
        <w:rPr>
          <w:b/>
          <w:sz w:val="16"/>
          <w:szCs w:val="16"/>
        </w:rPr>
        <w:t>Приложение № 4</w:t>
      </w:r>
    </w:p>
    <w:p w:rsidR="002544A8" w:rsidRPr="00AB6803" w:rsidRDefault="002544A8" w:rsidP="002544A8">
      <w:pPr>
        <w:jc w:val="right"/>
        <w:rPr>
          <w:b/>
          <w:sz w:val="16"/>
          <w:szCs w:val="16"/>
        </w:rPr>
      </w:pPr>
      <w:r w:rsidRPr="00AB6803">
        <w:rPr>
          <w:b/>
          <w:sz w:val="16"/>
          <w:szCs w:val="16"/>
        </w:rPr>
        <w:t xml:space="preserve">к договору управления Многоквартирным домом </w:t>
      </w:r>
    </w:p>
    <w:p w:rsidR="002544A8" w:rsidRDefault="002544A8" w:rsidP="002544A8">
      <w:pPr>
        <w:jc w:val="right"/>
        <w:rPr>
          <w:b/>
          <w:sz w:val="20"/>
          <w:szCs w:val="20"/>
        </w:rPr>
      </w:pPr>
    </w:p>
    <w:p w:rsidR="002544A8" w:rsidRPr="00B22E71" w:rsidRDefault="002544A8" w:rsidP="002544A8">
      <w:pPr>
        <w:jc w:val="right"/>
        <w:rPr>
          <w:b/>
          <w:sz w:val="18"/>
          <w:szCs w:val="18"/>
        </w:rPr>
      </w:pPr>
      <w:r w:rsidRPr="00B22E71">
        <w:rPr>
          <w:b/>
          <w:sz w:val="18"/>
          <w:szCs w:val="18"/>
        </w:rPr>
        <w:t>УТВЕРЖДЕНО</w:t>
      </w:r>
    </w:p>
    <w:p w:rsidR="002544A8" w:rsidRPr="00B22E71" w:rsidRDefault="002544A8" w:rsidP="002544A8">
      <w:pPr>
        <w:jc w:val="right"/>
        <w:rPr>
          <w:b/>
          <w:sz w:val="18"/>
          <w:szCs w:val="18"/>
        </w:rPr>
      </w:pPr>
      <w:r w:rsidRPr="00B22E71">
        <w:rPr>
          <w:b/>
          <w:sz w:val="18"/>
          <w:szCs w:val="18"/>
        </w:rPr>
        <w:t xml:space="preserve">                                                                приказом Министерства строительства и </w:t>
      </w:r>
    </w:p>
    <w:p w:rsidR="002544A8" w:rsidRPr="00B22E71" w:rsidRDefault="002544A8" w:rsidP="002544A8">
      <w:pPr>
        <w:jc w:val="right"/>
        <w:rPr>
          <w:b/>
          <w:sz w:val="18"/>
          <w:szCs w:val="18"/>
        </w:rPr>
      </w:pPr>
      <w:r w:rsidRPr="00B22E71">
        <w:rPr>
          <w:b/>
          <w:sz w:val="18"/>
          <w:szCs w:val="18"/>
        </w:rPr>
        <w:t xml:space="preserve"> жилищно-коммунального хозяйства </w:t>
      </w:r>
    </w:p>
    <w:p w:rsidR="002544A8" w:rsidRPr="00B22E71" w:rsidRDefault="002544A8" w:rsidP="002544A8">
      <w:pPr>
        <w:jc w:val="right"/>
        <w:rPr>
          <w:b/>
          <w:sz w:val="18"/>
          <w:szCs w:val="18"/>
        </w:rPr>
      </w:pPr>
      <w:r w:rsidRPr="00B22E71">
        <w:rPr>
          <w:b/>
          <w:sz w:val="18"/>
          <w:szCs w:val="18"/>
        </w:rPr>
        <w:t xml:space="preserve">Российской Федерации </w:t>
      </w:r>
    </w:p>
    <w:p w:rsidR="002544A8" w:rsidRPr="00B22E71" w:rsidRDefault="002544A8" w:rsidP="002544A8">
      <w:pPr>
        <w:jc w:val="right"/>
        <w:rPr>
          <w:b/>
          <w:sz w:val="18"/>
          <w:szCs w:val="18"/>
        </w:rPr>
      </w:pPr>
      <w:r w:rsidRPr="00B22E71">
        <w:rPr>
          <w:b/>
          <w:sz w:val="18"/>
          <w:szCs w:val="18"/>
        </w:rPr>
        <w:t>От 26.10.2015 № 761/</w:t>
      </w:r>
      <w:proofErr w:type="spellStart"/>
      <w:proofErr w:type="gramStart"/>
      <w:r w:rsidRPr="00B22E71">
        <w:rPr>
          <w:b/>
          <w:sz w:val="18"/>
          <w:szCs w:val="18"/>
        </w:rPr>
        <w:t>пр</w:t>
      </w:r>
      <w:proofErr w:type="spellEnd"/>
      <w:proofErr w:type="gramEnd"/>
    </w:p>
    <w:p w:rsidR="002544A8" w:rsidRPr="00E87E69" w:rsidRDefault="002544A8" w:rsidP="002544A8">
      <w:pPr>
        <w:pStyle w:val="afb"/>
        <w:spacing w:after="0"/>
        <w:jc w:val="center"/>
        <w:rPr>
          <w:sz w:val="18"/>
          <w:szCs w:val="18"/>
        </w:rPr>
      </w:pPr>
      <w:r w:rsidRPr="00E87E69">
        <w:rPr>
          <w:sz w:val="18"/>
          <w:szCs w:val="18"/>
        </w:rPr>
        <w:t xml:space="preserve">АКТ № </w:t>
      </w:r>
      <w:r>
        <w:rPr>
          <w:sz w:val="18"/>
          <w:szCs w:val="18"/>
        </w:rPr>
        <w:t>__</w:t>
      </w:r>
    </w:p>
    <w:p w:rsidR="002544A8" w:rsidRPr="00E87E69" w:rsidRDefault="002544A8" w:rsidP="002544A8">
      <w:pPr>
        <w:pStyle w:val="afb"/>
        <w:spacing w:after="0"/>
        <w:jc w:val="center"/>
        <w:rPr>
          <w:sz w:val="18"/>
          <w:szCs w:val="18"/>
        </w:rPr>
      </w:pPr>
      <w:r w:rsidRPr="00E87E69">
        <w:rPr>
          <w:sz w:val="18"/>
          <w:szCs w:val="18"/>
        </w:rPr>
        <w:t xml:space="preserve">Выполненных работ по содержанию общего имущества многоквартирном </w:t>
      </w:r>
      <w:proofErr w:type="gramStart"/>
      <w:r w:rsidRPr="00E87E69">
        <w:rPr>
          <w:sz w:val="18"/>
          <w:szCs w:val="18"/>
        </w:rPr>
        <w:t>доме</w:t>
      </w:r>
      <w:proofErr w:type="gramEnd"/>
      <w:r w:rsidRPr="00E87E69">
        <w:rPr>
          <w:sz w:val="18"/>
          <w:szCs w:val="18"/>
        </w:rPr>
        <w:t xml:space="preserve">. </w:t>
      </w:r>
    </w:p>
    <w:p w:rsidR="002544A8" w:rsidRPr="00E87E69" w:rsidRDefault="002544A8" w:rsidP="002544A8">
      <w:pPr>
        <w:pStyle w:val="afb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                                                                                                                       </w:t>
      </w:r>
      <w:r w:rsidRPr="00E87E69">
        <w:rPr>
          <w:sz w:val="18"/>
          <w:szCs w:val="18"/>
        </w:rPr>
        <w:t>"</w:t>
      </w:r>
      <w:r>
        <w:rPr>
          <w:sz w:val="18"/>
          <w:szCs w:val="18"/>
        </w:rPr>
        <w:t xml:space="preserve"> ___ </w:t>
      </w:r>
      <w:r w:rsidRPr="00E87E69">
        <w:rPr>
          <w:sz w:val="18"/>
          <w:szCs w:val="18"/>
        </w:rPr>
        <w:t>"</w:t>
      </w:r>
      <w:r>
        <w:rPr>
          <w:sz w:val="18"/>
          <w:szCs w:val="18"/>
        </w:rPr>
        <w:t xml:space="preserve"> _________ </w:t>
      </w:r>
      <w:r w:rsidRPr="00E87E69">
        <w:rPr>
          <w:sz w:val="18"/>
          <w:szCs w:val="18"/>
        </w:rPr>
        <w:t xml:space="preserve"> 20</w:t>
      </w:r>
      <w:r>
        <w:rPr>
          <w:sz w:val="18"/>
          <w:szCs w:val="18"/>
        </w:rPr>
        <w:t>___</w:t>
      </w:r>
      <w:r w:rsidRPr="00E87E69">
        <w:rPr>
          <w:sz w:val="18"/>
          <w:szCs w:val="18"/>
        </w:rPr>
        <w:t xml:space="preserve"> г.</w:t>
      </w:r>
    </w:p>
    <w:p w:rsidR="002544A8" w:rsidRPr="00950BC2" w:rsidRDefault="002544A8" w:rsidP="002544A8">
      <w:pPr>
        <w:pStyle w:val="afb"/>
        <w:spacing w:after="0"/>
        <w:ind w:firstLine="539"/>
        <w:jc w:val="both"/>
        <w:rPr>
          <w:sz w:val="16"/>
          <w:szCs w:val="16"/>
        </w:rPr>
      </w:pPr>
      <w:r w:rsidRPr="00950BC2">
        <w:rPr>
          <w:sz w:val="16"/>
          <w:szCs w:val="16"/>
        </w:rPr>
        <w:t xml:space="preserve">Собственники помещений в многоквартирном доме, расположенном по адресу: </w:t>
      </w:r>
      <w:r>
        <w:rPr>
          <w:sz w:val="16"/>
          <w:szCs w:val="16"/>
        </w:rPr>
        <w:t>_________</w:t>
      </w:r>
      <w:r w:rsidRPr="00950BC2">
        <w:rPr>
          <w:sz w:val="16"/>
          <w:szCs w:val="16"/>
        </w:rPr>
        <w:t xml:space="preserve">, ул. </w:t>
      </w:r>
      <w:r>
        <w:rPr>
          <w:sz w:val="16"/>
          <w:szCs w:val="16"/>
        </w:rPr>
        <w:t>_______</w:t>
      </w:r>
      <w:proofErr w:type="gramStart"/>
      <w:r>
        <w:rPr>
          <w:sz w:val="16"/>
          <w:szCs w:val="16"/>
        </w:rPr>
        <w:t xml:space="preserve"> </w:t>
      </w:r>
      <w:r w:rsidRPr="00950BC2">
        <w:rPr>
          <w:sz w:val="16"/>
          <w:szCs w:val="16"/>
        </w:rPr>
        <w:t>,</w:t>
      </w:r>
      <w:proofErr w:type="gramEnd"/>
      <w:r w:rsidRPr="00950BC2">
        <w:rPr>
          <w:sz w:val="16"/>
          <w:szCs w:val="16"/>
        </w:rPr>
        <w:t xml:space="preserve"> именуемые в дальнейшем "Заказчик", в лице </w:t>
      </w:r>
      <w:r>
        <w:rPr>
          <w:sz w:val="16"/>
          <w:szCs w:val="16"/>
        </w:rPr>
        <w:t>______________</w:t>
      </w:r>
      <w:r w:rsidRPr="00950BC2">
        <w:rPr>
          <w:sz w:val="16"/>
          <w:szCs w:val="16"/>
        </w:rPr>
        <w:t>., являющегося собственником квартиры №</w:t>
      </w:r>
      <w:r>
        <w:rPr>
          <w:sz w:val="16"/>
          <w:szCs w:val="16"/>
        </w:rPr>
        <w:t>_____</w:t>
      </w:r>
      <w:r w:rsidRPr="00950BC2">
        <w:rPr>
          <w:sz w:val="16"/>
          <w:szCs w:val="16"/>
        </w:rPr>
        <w:t xml:space="preserve"> , находящейся в данном многоквартирном доме, действующего на основании протокола решения общего собрания собственников </w:t>
      </w:r>
      <w:r>
        <w:rPr>
          <w:sz w:val="16"/>
          <w:szCs w:val="16"/>
        </w:rPr>
        <w:t xml:space="preserve">№______ </w:t>
      </w:r>
      <w:r w:rsidRPr="00950BC2">
        <w:rPr>
          <w:sz w:val="16"/>
          <w:szCs w:val="16"/>
        </w:rPr>
        <w:t>от</w:t>
      </w:r>
      <w:r>
        <w:rPr>
          <w:sz w:val="16"/>
          <w:szCs w:val="16"/>
        </w:rPr>
        <w:t xml:space="preserve"> </w:t>
      </w:r>
      <w:r w:rsidRPr="00950B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_______ 20__ </w:t>
      </w:r>
      <w:r w:rsidRPr="00950BC2">
        <w:rPr>
          <w:sz w:val="16"/>
          <w:szCs w:val="16"/>
        </w:rPr>
        <w:t xml:space="preserve">г , с одной стороны, и </w:t>
      </w:r>
      <w:r>
        <w:rPr>
          <w:sz w:val="16"/>
          <w:szCs w:val="16"/>
        </w:rPr>
        <w:t xml:space="preserve">   ____________ </w:t>
      </w:r>
      <w:r w:rsidRPr="00950BC2">
        <w:rPr>
          <w:sz w:val="16"/>
          <w:szCs w:val="16"/>
        </w:rPr>
        <w:t xml:space="preserve">, именуемая в дальнейшем "Исполнитель", в лице </w:t>
      </w:r>
      <w:r>
        <w:rPr>
          <w:sz w:val="16"/>
          <w:szCs w:val="16"/>
        </w:rPr>
        <w:t>_______________</w:t>
      </w:r>
      <w:r w:rsidRPr="00950BC2">
        <w:rPr>
          <w:sz w:val="16"/>
          <w:szCs w:val="16"/>
        </w:rPr>
        <w:t>., действующего на основании</w:t>
      </w:r>
      <w:r>
        <w:rPr>
          <w:sz w:val="16"/>
          <w:szCs w:val="16"/>
        </w:rPr>
        <w:t xml:space="preserve"> _________________</w:t>
      </w:r>
      <w:r w:rsidRPr="00950BC2">
        <w:rPr>
          <w:sz w:val="16"/>
          <w:szCs w:val="16"/>
        </w:rPr>
        <w:t>, с другой стороны, совместно именуемые "Стороны", составили настоящий Акт о нижеследующем:</w:t>
      </w:r>
    </w:p>
    <w:p w:rsidR="002544A8" w:rsidRDefault="002544A8" w:rsidP="002544A8">
      <w:pPr>
        <w:pStyle w:val="afb"/>
        <w:spacing w:after="0"/>
        <w:ind w:firstLine="539"/>
        <w:rPr>
          <w:sz w:val="16"/>
          <w:szCs w:val="16"/>
        </w:rPr>
      </w:pPr>
      <w:r w:rsidRPr="00950BC2">
        <w:rPr>
          <w:sz w:val="16"/>
          <w:szCs w:val="16"/>
        </w:rPr>
        <w:t xml:space="preserve">1. </w:t>
      </w:r>
      <w:proofErr w:type="gramStart"/>
      <w:r w:rsidRPr="00950BC2">
        <w:rPr>
          <w:sz w:val="16"/>
          <w:szCs w:val="16"/>
        </w:rPr>
        <w:t xml:space="preserve">Исполнителем предъявлены к приемке следующие оказанные на основании договора управления многоквартирным домом  по содержанию и (или) выполнению работ по ремонту общего имущества в многоквартирном доме (указать нужное) № </w:t>
      </w:r>
      <w:r>
        <w:rPr>
          <w:sz w:val="16"/>
          <w:szCs w:val="16"/>
        </w:rPr>
        <w:t>___</w:t>
      </w:r>
      <w:r w:rsidRPr="00950BC2">
        <w:rPr>
          <w:sz w:val="16"/>
          <w:szCs w:val="16"/>
        </w:rPr>
        <w:t xml:space="preserve"> от "</w:t>
      </w:r>
      <w:r>
        <w:rPr>
          <w:sz w:val="16"/>
          <w:szCs w:val="16"/>
        </w:rPr>
        <w:t>___</w:t>
      </w:r>
      <w:r w:rsidRPr="00950BC2">
        <w:rPr>
          <w:sz w:val="16"/>
          <w:szCs w:val="16"/>
        </w:rPr>
        <w:t xml:space="preserve">" </w:t>
      </w:r>
      <w:r>
        <w:rPr>
          <w:sz w:val="16"/>
          <w:szCs w:val="16"/>
        </w:rPr>
        <w:t>________</w:t>
      </w:r>
      <w:r w:rsidRPr="00950BC2">
        <w:rPr>
          <w:sz w:val="16"/>
          <w:szCs w:val="16"/>
        </w:rPr>
        <w:t xml:space="preserve"> 20</w:t>
      </w:r>
      <w:r>
        <w:rPr>
          <w:sz w:val="16"/>
          <w:szCs w:val="16"/>
        </w:rPr>
        <w:t>___</w:t>
      </w:r>
      <w:r w:rsidRPr="00950BC2">
        <w:rPr>
          <w:sz w:val="16"/>
          <w:szCs w:val="16"/>
        </w:rPr>
        <w:t xml:space="preserve"> г. (далее - "Договор") услуги и (или) выполненные работы по содержанию и текущему ремонту общего имущества в многоквартирном доме № </w:t>
      </w:r>
      <w:r>
        <w:rPr>
          <w:sz w:val="16"/>
          <w:szCs w:val="16"/>
        </w:rPr>
        <w:t>___</w:t>
      </w:r>
      <w:r w:rsidRPr="00950BC2">
        <w:rPr>
          <w:sz w:val="16"/>
          <w:szCs w:val="16"/>
        </w:rPr>
        <w:t xml:space="preserve">, расположенном по адресу: </w:t>
      </w:r>
      <w:r>
        <w:rPr>
          <w:sz w:val="16"/>
          <w:szCs w:val="16"/>
        </w:rPr>
        <w:t>____________</w:t>
      </w:r>
      <w:r w:rsidRPr="00950BC2">
        <w:rPr>
          <w:sz w:val="16"/>
          <w:szCs w:val="16"/>
        </w:rPr>
        <w:t xml:space="preserve">, </w:t>
      </w:r>
      <w:proofErr w:type="spellStart"/>
      <w:r w:rsidRPr="00950BC2">
        <w:rPr>
          <w:sz w:val="16"/>
          <w:szCs w:val="16"/>
        </w:rPr>
        <w:t>ул.</w:t>
      </w:r>
      <w:r>
        <w:rPr>
          <w:sz w:val="16"/>
          <w:szCs w:val="16"/>
        </w:rPr>
        <w:t>________</w:t>
      </w:r>
      <w:proofErr w:type="spellEnd"/>
      <w:r w:rsidRPr="00950BC2">
        <w:rPr>
          <w:sz w:val="16"/>
          <w:szCs w:val="16"/>
        </w:rPr>
        <w:t xml:space="preserve">, </w:t>
      </w:r>
      <w:proofErr w:type="spellStart"/>
      <w:r w:rsidRPr="00950BC2">
        <w:rPr>
          <w:sz w:val="16"/>
          <w:szCs w:val="16"/>
        </w:rPr>
        <w:t>д.</w:t>
      </w:r>
      <w:r>
        <w:rPr>
          <w:sz w:val="16"/>
          <w:szCs w:val="16"/>
        </w:rPr>
        <w:t>___</w:t>
      </w:r>
      <w:proofErr w:type="spellEnd"/>
      <w:r w:rsidRPr="00950BC2">
        <w:rPr>
          <w:sz w:val="16"/>
          <w:szCs w:val="16"/>
        </w:rPr>
        <w:t>:</w:t>
      </w:r>
      <w:proofErr w:type="gramEnd"/>
    </w:p>
    <w:p w:rsidR="002544A8" w:rsidRDefault="002544A8" w:rsidP="002544A8">
      <w:pPr>
        <w:pStyle w:val="afb"/>
        <w:spacing w:after="0"/>
        <w:ind w:firstLine="539"/>
        <w:rPr>
          <w:sz w:val="16"/>
          <w:szCs w:val="16"/>
        </w:rPr>
      </w:pPr>
    </w:p>
    <w:tbl>
      <w:tblPr>
        <w:tblW w:w="95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66"/>
        <w:gridCol w:w="2011"/>
        <w:gridCol w:w="2057"/>
        <w:gridCol w:w="1753"/>
        <w:gridCol w:w="1648"/>
      </w:tblGrid>
      <w:tr w:rsidR="002544A8" w:rsidRPr="00950BC2" w:rsidTr="00C55592">
        <w:trPr>
          <w:tblCellSpacing w:w="0" w:type="dxa"/>
        </w:trPr>
        <w:tc>
          <w:tcPr>
            <w:tcW w:w="2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  <w:r w:rsidRPr="00950BC2">
              <w:rPr>
                <w:sz w:val="16"/>
                <w:szCs w:val="16"/>
              </w:rPr>
              <w:t xml:space="preserve">Наименование работ </w:t>
            </w:r>
          </w:p>
        </w:tc>
        <w:tc>
          <w:tcPr>
            <w:tcW w:w="2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  <w:r w:rsidRPr="00950BC2">
              <w:rPr>
                <w:sz w:val="16"/>
                <w:szCs w:val="16"/>
              </w:rPr>
              <w:t>Периодичность выполнения работ</w:t>
            </w:r>
          </w:p>
        </w:tc>
        <w:tc>
          <w:tcPr>
            <w:tcW w:w="2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  <w:r w:rsidRPr="00950BC2">
              <w:rPr>
                <w:sz w:val="16"/>
                <w:szCs w:val="16"/>
              </w:rPr>
              <w:t>Единица измерения работы.</w:t>
            </w:r>
          </w:p>
        </w:tc>
        <w:tc>
          <w:tcPr>
            <w:tcW w:w="1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  <w:r w:rsidRPr="00950BC2">
              <w:rPr>
                <w:sz w:val="16"/>
                <w:szCs w:val="16"/>
              </w:rPr>
              <w:t>Стоимость выполненной работы за единицу</w:t>
            </w: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  <w:r w:rsidRPr="00950BC2">
              <w:rPr>
                <w:sz w:val="16"/>
                <w:szCs w:val="16"/>
              </w:rPr>
              <w:t>Цена выполненной работы в рублях</w:t>
            </w:r>
            <w:r>
              <w:rPr>
                <w:sz w:val="16"/>
                <w:szCs w:val="16"/>
              </w:rPr>
              <w:t>.</w:t>
            </w:r>
          </w:p>
        </w:tc>
      </w:tr>
      <w:tr w:rsidR="002544A8" w:rsidRPr="00950BC2" w:rsidTr="00C55592">
        <w:trPr>
          <w:tblCellSpacing w:w="0" w:type="dxa"/>
        </w:trPr>
        <w:tc>
          <w:tcPr>
            <w:tcW w:w="2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</w:tr>
      <w:tr w:rsidR="002544A8" w:rsidRPr="00950BC2" w:rsidTr="00C55592">
        <w:trPr>
          <w:tblCellSpacing w:w="0" w:type="dxa"/>
        </w:trPr>
        <w:tc>
          <w:tcPr>
            <w:tcW w:w="2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</w:tr>
      <w:tr w:rsidR="002544A8" w:rsidRPr="00950BC2" w:rsidTr="00C55592">
        <w:trPr>
          <w:tblCellSpacing w:w="0" w:type="dxa"/>
        </w:trPr>
        <w:tc>
          <w:tcPr>
            <w:tcW w:w="20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544A8" w:rsidRPr="00950BC2" w:rsidRDefault="002544A8" w:rsidP="00C55592">
            <w:pPr>
              <w:pStyle w:val="afb"/>
              <w:jc w:val="center"/>
              <w:rPr>
                <w:sz w:val="16"/>
                <w:szCs w:val="16"/>
              </w:rPr>
            </w:pPr>
          </w:p>
        </w:tc>
      </w:tr>
    </w:tbl>
    <w:p w:rsidR="002544A8" w:rsidRPr="00950BC2" w:rsidRDefault="002544A8" w:rsidP="002544A8">
      <w:pPr>
        <w:rPr>
          <w:sz w:val="16"/>
          <w:szCs w:val="16"/>
        </w:rPr>
      </w:pPr>
    </w:p>
    <w:p w:rsidR="002544A8" w:rsidRPr="00950BC2" w:rsidRDefault="002544A8" w:rsidP="002544A8">
      <w:pPr>
        <w:rPr>
          <w:sz w:val="16"/>
          <w:szCs w:val="16"/>
        </w:rPr>
      </w:pPr>
      <w:r w:rsidRPr="00950BC2">
        <w:rPr>
          <w:sz w:val="16"/>
          <w:szCs w:val="16"/>
        </w:rPr>
        <w:t>2. Всего за период с "</w:t>
      </w:r>
      <w:r>
        <w:rPr>
          <w:sz w:val="16"/>
          <w:szCs w:val="16"/>
        </w:rPr>
        <w:t xml:space="preserve"> ___</w:t>
      </w:r>
      <w:r w:rsidRPr="00950BC2">
        <w:rPr>
          <w:sz w:val="16"/>
          <w:szCs w:val="16"/>
        </w:rPr>
        <w:t xml:space="preserve">" </w:t>
      </w:r>
      <w:r>
        <w:rPr>
          <w:sz w:val="16"/>
          <w:szCs w:val="16"/>
        </w:rPr>
        <w:t xml:space="preserve">______  </w:t>
      </w:r>
      <w:r w:rsidRPr="00950BC2">
        <w:rPr>
          <w:sz w:val="16"/>
          <w:szCs w:val="16"/>
        </w:rPr>
        <w:t>20</w:t>
      </w:r>
      <w:r>
        <w:rPr>
          <w:sz w:val="16"/>
          <w:szCs w:val="16"/>
        </w:rPr>
        <w:t>____</w:t>
      </w:r>
      <w:r w:rsidRPr="00950BC2">
        <w:rPr>
          <w:sz w:val="16"/>
          <w:szCs w:val="16"/>
        </w:rPr>
        <w:t xml:space="preserve"> г. по "</w:t>
      </w:r>
      <w:r>
        <w:rPr>
          <w:sz w:val="16"/>
          <w:szCs w:val="16"/>
        </w:rPr>
        <w:t xml:space="preserve"> ___</w:t>
      </w:r>
      <w:r w:rsidRPr="00950BC2">
        <w:rPr>
          <w:sz w:val="16"/>
          <w:szCs w:val="16"/>
        </w:rPr>
        <w:t>"</w:t>
      </w:r>
      <w:r>
        <w:rPr>
          <w:sz w:val="16"/>
          <w:szCs w:val="16"/>
        </w:rPr>
        <w:t xml:space="preserve"> ________</w:t>
      </w:r>
      <w:r w:rsidRPr="00950BC2">
        <w:rPr>
          <w:sz w:val="16"/>
          <w:szCs w:val="16"/>
        </w:rPr>
        <w:t xml:space="preserve">  20</w:t>
      </w:r>
      <w:r>
        <w:rPr>
          <w:sz w:val="16"/>
          <w:szCs w:val="16"/>
        </w:rPr>
        <w:t>____</w:t>
      </w:r>
      <w:r w:rsidRPr="00950BC2">
        <w:rPr>
          <w:sz w:val="16"/>
          <w:szCs w:val="16"/>
        </w:rPr>
        <w:t xml:space="preserve"> г. выполнено работ на сумму</w:t>
      </w:r>
      <w:proofErr w:type="gramStart"/>
      <w:r w:rsidRPr="00950BC2">
        <w:rPr>
          <w:sz w:val="16"/>
          <w:szCs w:val="16"/>
        </w:rPr>
        <w:t>:</w:t>
      </w:r>
      <w:r>
        <w:rPr>
          <w:sz w:val="16"/>
          <w:szCs w:val="16"/>
        </w:rPr>
        <w:t xml:space="preserve">  </w:t>
      </w:r>
      <w:r w:rsidRPr="00950BC2">
        <w:rPr>
          <w:sz w:val="16"/>
          <w:szCs w:val="16"/>
        </w:rPr>
        <w:t xml:space="preserve"> </w:t>
      </w:r>
      <w:r>
        <w:rPr>
          <w:sz w:val="16"/>
          <w:szCs w:val="16"/>
        </w:rPr>
        <w:t>_________</w:t>
      </w:r>
      <w:r w:rsidRPr="00950B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950BC2">
        <w:rPr>
          <w:sz w:val="16"/>
          <w:szCs w:val="16"/>
        </w:rPr>
        <w:t>(</w:t>
      </w:r>
      <w:r>
        <w:rPr>
          <w:sz w:val="16"/>
          <w:szCs w:val="16"/>
        </w:rPr>
        <w:t>____________</w:t>
      </w:r>
      <w:r w:rsidRPr="00950BC2">
        <w:rPr>
          <w:sz w:val="16"/>
          <w:szCs w:val="16"/>
        </w:rPr>
        <w:t xml:space="preserve">) </w:t>
      </w:r>
      <w:proofErr w:type="gramEnd"/>
      <w:r w:rsidRPr="00950BC2">
        <w:rPr>
          <w:sz w:val="16"/>
          <w:szCs w:val="16"/>
        </w:rPr>
        <w:t>рубл</w:t>
      </w:r>
      <w:r>
        <w:rPr>
          <w:sz w:val="16"/>
          <w:szCs w:val="16"/>
        </w:rPr>
        <w:t xml:space="preserve">ей </w:t>
      </w:r>
      <w:r w:rsidRPr="00950B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_____ </w:t>
      </w:r>
      <w:r w:rsidRPr="00950BC2">
        <w:rPr>
          <w:sz w:val="16"/>
          <w:szCs w:val="16"/>
        </w:rPr>
        <w:t>коп.</w:t>
      </w:r>
    </w:p>
    <w:p w:rsidR="002544A8" w:rsidRPr="00950BC2" w:rsidRDefault="002544A8" w:rsidP="002544A8">
      <w:pPr>
        <w:rPr>
          <w:sz w:val="16"/>
          <w:szCs w:val="16"/>
        </w:rPr>
      </w:pPr>
      <w:r w:rsidRPr="00950BC2">
        <w:rPr>
          <w:sz w:val="16"/>
          <w:szCs w:val="16"/>
        </w:rPr>
        <w:t>3. Работы и услуги выполнены полностью, в установленные сроки, с надлежащим качеством.</w:t>
      </w:r>
    </w:p>
    <w:p w:rsidR="002544A8" w:rsidRPr="00950BC2" w:rsidRDefault="002544A8" w:rsidP="002544A8">
      <w:pPr>
        <w:rPr>
          <w:sz w:val="16"/>
          <w:szCs w:val="16"/>
        </w:rPr>
      </w:pPr>
      <w:r w:rsidRPr="00950BC2">
        <w:rPr>
          <w:sz w:val="16"/>
          <w:szCs w:val="16"/>
        </w:rPr>
        <w:t xml:space="preserve">4. Претензий по </w:t>
      </w:r>
      <w:hyperlink r:id="rId8" w:history="1">
        <w:r w:rsidRPr="00950BC2">
          <w:rPr>
            <w:rStyle w:val="afa"/>
            <w:sz w:val="16"/>
            <w:szCs w:val="16"/>
          </w:rPr>
          <w:t>Договору</w:t>
        </w:r>
      </w:hyperlink>
      <w:r w:rsidRPr="00950BC2">
        <w:rPr>
          <w:sz w:val="16"/>
          <w:szCs w:val="16"/>
        </w:rPr>
        <w:t xml:space="preserve"> Стороны друг к другу не имеют.</w:t>
      </w:r>
    </w:p>
    <w:p w:rsidR="002544A8" w:rsidRPr="00950BC2" w:rsidRDefault="002544A8" w:rsidP="002544A8">
      <w:pPr>
        <w:pStyle w:val="afb"/>
        <w:spacing w:after="0"/>
        <w:ind w:firstLine="539"/>
        <w:rPr>
          <w:sz w:val="16"/>
          <w:szCs w:val="16"/>
        </w:rPr>
      </w:pPr>
      <w:r w:rsidRPr="00950BC2">
        <w:rPr>
          <w:sz w:val="16"/>
          <w:szCs w:val="16"/>
        </w:rPr>
        <w:t>Настоящий Акт составлен и подписан в двух экземплярах, имеющих равную силу, и хранится по одному у каждой Стороны, подписавшей настоящий Акт.</w:t>
      </w:r>
    </w:p>
    <w:p w:rsidR="002544A8" w:rsidRPr="00950BC2" w:rsidRDefault="002544A8" w:rsidP="002544A8">
      <w:pPr>
        <w:pStyle w:val="afb"/>
        <w:spacing w:after="0"/>
        <w:jc w:val="center"/>
        <w:rPr>
          <w:sz w:val="16"/>
          <w:szCs w:val="16"/>
        </w:rPr>
      </w:pPr>
      <w:r w:rsidRPr="00950BC2">
        <w:rPr>
          <w:sz w:val="16"/>
          <w:szCs w:val="16"/>
        </w:rPr>
        <w:t xml:space="preserve">Подписи Сторон:  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03"/>
        <w:gridCol w:w="5496"/>
        <w:gridCol w:w="2356"/>
      </w:tblGrid>
      <w:tr w:rsidR="002544A8" w:rsidRPr="00950BC2" w:rsidTr="00C55592">
        <w:trPr>
          <w:trHeight w:val="535"/>
          <w:tblCellSpacing w:w="0" w:type="dxa"/>
        </w:trPr>
        <w:tc>
          <w:tcPr>
            <w:tcW w:w="1875" w:type="dxa"/>
            <w:shd w:val="clear" w:color="auto" w:fill="auto"/>
          </w:tcPr>
          <w:p w:rsidR="002544A8" w:rsidRPr="00950BC2" w:rsidRDefault="002544A8" w:rsidP="00C55592">
            <w:pPr>
              <w:pStyle w:val="afb"/>
              <w:spacing w:after="0"/>
              <w:rPr>
                <w:sz w:val="16"/>
                <w:szCs w:val="16"/>
              </w:rPr>
            </w:pPr>
            <w:r w:rsidRPr="00950BC2">
              <w:rPr>
                <w:sz w:val="16"/>
                <w:szCs w:val="16"/>
              </w:rPr>
              <w:t>Исполнитель –</w:t>
            </w:r>
          </w:p>
        </w:tc>
        <w:tc>
          <w:tcPr>
            <w:tcW w:w="5145" w:type="dxa"/>
            <w:shd w:val="clear" w:color="auto" w:fill="auto"/>
          </w:tcPr>
          <w:p w:rsidR="002544A8" w:rsidRPr="00950BC2" w:rsidRDefault="002544A8" w:rsidP="00C55592">
            <w:pPr>
              <w:pStyle w:val="afb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2544A8" w:rsidRPr="00950BC2" w:rsidRDefault="002544A8" w:rsidP="00C55592">
            <w:pPr>
              <w:pStyle w:val="afb"/>
              <w:jc w:val="right"/>
              <w:rPr>
                <w:sz w:val="16"/>
                <w:szCs w:val="16"/>
              </w:rPr>
            </w:pPr>
            <w:r w:rsidRPr="00950BC2">
              <w:rPr>
                <w:sz w:val="16"/>
                <w:szCs w:val="16"/>
              </w:rPr>
              <w:t>_______________</w:t>
            </w:r>
          </w:p>
        </w:tc>
      </w:tr>
      <w:tr w:rsidR="002544A8" w:rsidRPr="00950BC2" w:rsidTr="00C55592">
        <w:trPr>
          <w:tblCellSpacing w:w="0" w:type="dxa"/>
        </w:trPr>
        <w:tc>
          <w:tcPr>
            <w:tcW w:w="1875" w:type="dxa"/>
            <w:shd w:val="clear" w:color="auto" w:fill="auto"/>
          </w:tcPr>
          <w:p w:rsidR="002544A8" w:rsidRPr="00950BC2" w:rsidRDefault="002544A8" w:rsidP="00C55592">
            <w:pPr>
              <w:pStyle w:val="afb"/>
              <w:rPr>
                <w:sz w:val="16"/>
                <w:szCs w:val="16"/>
              </w:rPr>
            </w:pPr>
            <w:r w:rsidRPr="00950BC2">
              <w:rPr>
                <w:sz w:val="16"/>
                <w:szCs w:val="16"/>
              </w:rPr>
              <w:t xml:space="preserve">Заказчик – </w:t>
            </w:r>
          </w:p>
        </w:tc>
        <w:tc>
          <w:tcPr>
            <w:tcW w:w="5145" w:type="dxa"/>
            <w:shd w:val="clear" w:color="auto" w:fill="auto"/>
          </w:tcPr>
          <w:p w:rsidR="002544A8" w:rsidRPr="00950BC2" w:rsidRDefault="002544A8" w:rsidP="00C55592">
            <w:pPr>
              <w:pStyle w:val="afb"/>
              <w:spacing w:after="0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2544A8" w:rsidRPr="00950BC2" w:rsidRDefault="002544A8" w:rsidP="00C55592">
            <w:pPr>
              <w:pStyle w:val="afb"/>
              <w:rPr>
                <w:sz w:val="16"/>
                <w:szCs w:val="16"/>
              </w:rPr>
            </w:pPr>
            <w:r w:rsidRPr="00950BC2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</w:t>
            </w:r>
            <w:r w:rsidRPr="00950BC2">
              <w:rPr>
                <w:sz w:val="16"/>
                <w:szCs w:val="16"/>
              </w:rPr>
              <w:t xml:space="preserve"> _______________</w:t>
            </w:r>
          </w:p>
        </w:tc>
      </w:tr>
    </w:tbl>
    <w:p w:rsidR="002544A8" w:rsidRDefault="002544A8" w:rsidP="002544A8">
      <w:pPr>
        <w:pStyle w:val="afb"/>
        <w:spacing w:after="0"/>
        <w:jc w:val="both"/>
      </w:pPr>
    </w:p>
    <w:p w:rsidR="002544A8" w:rsidRDefault="002544A8" w:rsidP="002544A8">
      <w:pPr>
        <w:pStyle w:val="afb"/>
        <w:spacing w:after="0"/>
        <w:jc w:val="both"/>
      </w:pPr>
    </w:p>
    <w:p w:rsidR="002544A8" w:rsidRPr="002544A8" w:rsidRDefault="002544A8" w:rsidP="002544A8">
      <w:pPr>
        <w:pStyle w:val="afb"/>
        <w:spacing w:after="0"/>
        <w:jc w:val="both"/>
        <w:rPr>
          <w:sz w:val="20"/>
          <w:szCs w:val="20"/>
        </w:rPr>
      </w:pPr>
      <w:r>
        <w:t xml:space="preserve">                </w:t>
      </w:r>
      <w:r w:rsidRPr="002544A8">
        <w:rPr>
          <w:sz w:val="20"/>
          <w:szCs w:val="20"/>
        </w:rPr>
        <w:t xml:space="preserve">Директор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2544A8">
        <w:rPr>
          <w:sz w:val="20"/>
          <w:szCs w:val="20"/>
        </w:rPr>
        <w:t xml:space="preserve">             Феофилактов В.В.</w:t>
      </w:r>
    </w:p>
    <w:p w:rsidR="002544A8" w:rsidRPr="002544A8" w:rsidRDefault="002544A8" w:rsidP="006D3509">
      <w:pPr>
        <w:rPr>
          <w:sz w:val="20"/>
          <w:szCs w:val="20"/>
        </w:rPr>
      </w:pPr>
    </w:p>
    <w:sectPr w:rsidR="002544A8" w:rsidRPr="002544A8" w:rsidSect="0063425D">
      <w:pgSz w:w="11906" w:h="16838"/>
      <w:pgMar w:top="567" w:right="567" w:bottom="567" w:left="1134" w:header="760" w:footer="9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C6" w:rsidRDefault="00225EC6">
      <w:r>
        <w:separator/>
      </w:r>
    </w:p>
  </w:endnote>
  <w:endnote w:type="continuationSeparator" w:id="0">
    <w:p w:rsidR="00225EC6" w:rsidRDefault="0022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C6" w:rsidRDefault="00225EC6">
      <w:r>
        <w:separator/>
      </w:r>
    </w:p>
  </w:footnote>
  <w:footnote w:type="continuationSeparator" w:id="0">
    <w:p w:rsidR="00225EC6" w:rsidRDefault="00225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F03786"/>
    <w:multiLevelType w:val="multilevel"/>
    <w:tmpl w:val="F128526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2618316C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15D4316"/>
    <w:multiLevelType w:val="hybridMultilevel"/>
    <w:tmpl w:val="0F8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F0380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6BD249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8E44AF3"/>
    <w:multiLevelType w:val="multilevel"/>
    <w:tmpl w:val="8D4864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11">
    <w:nsid w:val="6C7231D0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34A3DC0"/>
    <w:multiLevelType w:val="hybridMultilevel"/>
    <w:tmpl w:val="50DE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29"/>
    <w:rsid w:val="00000F46"/>
    <w:rsid w:val="00007110"/>
    <w:rsid w:val="000121E2"/>
    <w:rsid w:val="00014ECC"/>
    <w:rsid w:val="00031056"/>
    <w:rsid w:val="00044104"/>
    <w:rsid w:val="00045B27"/>
    <w:rsid w:val="000638CA"/>
    <w:rsid w:val="000B3E0C"/>
    <w:rsid w:val="000B4B7E"/>
    <w:rsid w:val="000C0EEB"/>
    <w:rsid w:val="000C1320"/>
    <w:rsid w:val="000C6E08"/>
    <w:rsid w:val="000D3557"/>
    <w:rsid w:val="000D3AFD"/>
    <w:rsid w:val="001173A6"/>
    <w:rsid w:val="00150D52"/>
    <w:rsid w:val="00157D67"/>
    <w:rsid w:val="00162CD9"/>
    <w:rsid w:val="00171EE3"/>
    <w:rsid w:val="00173349"/>
    <w:rsid w:val="00175729"/>
    <w:rsid w:val="00183352"/>
    <w:rsid w:val="001D46C0"/>
    <w:rsid w:val="001D4844"/>
    <w:rsid w:val="001D5D98"/>
    <w:rsid w:val="00223509"/>
    <w:rsid w:val="00225EC6"/>
    <w:rsid w:val="002266F9"/>
    <w:rsid w:val="00252793"/>
    <w:rsid w:val="002537FE"/>
    <w:rsid w:val="002544A8"/>
    <w:rsid w:val="00261031"/>
    <w:rsid w:val="00262D40"/>
    <w:rsid w:val="002C7ABA"/>
    <w:rsid w:val="00364C00"/>
    <w:rsid w:val="00381FA2"/>
    <w:rsid w:val="00384ED2"/>
    <w:rsid w:val="003E2385"/>
    <w:rsid w:val="003E3DAF"/>
    <w:rsid w:val="00407652"/>
    <w:rsid w:val="0041222C"/>
    <w:rsid w:val="00486244"/>
    <w:rsid w:val="004D4DE9"/>
    <w:rsid w:val="005031C8"/>
    <w:rsid w:val="0050411C"/>
    <w:rsid w:val="005045C6"/>
    <w:rsid w:val="00505617"/>
    <w:rsid w:val="00510522"/>
    <w:rsid w:val="0052733F"/>
    <w:rsid w:val="005338A5"/>
    <w:rsid w:val="00552543"/>
    <w:rsid w:val="005552E4"/>
    <w:rsid w:val="005956A1"/>
    <w:rsid w:val="00595FF2"/>
    <w:rsid w:val="005D6C11"/>
    <w:rsid w:val="005E2306"/>
    <w:rsid w:val="005F197F"/>
    <w:rsid w:val="00602067"/>
    <w:rsid w:val="006076B6"/>
    <w:rsid w:val="00615EF0"/>
    <w:rsid w:val="0063425D"/>
    <w:rsid w:val="00643287"/>
    <w:rsid w:val="006446BC"/>
    <w:rsid w:val="00657E4C"/>
    <w:rsid w:val="00660063"/>
    <w:rsid w:val="00671EC1"/>
    <w:rsid w:val="006A67ED"/>
    <w:rsid w:val="006C7D32"/>
    <w:rsid w:val="006D3509"/>
    <w:rsid w:val="006E355A"/>
    <w:rsid w:val="00701978"/>
    <w:rsid w:val="00715A63"/>
    <w:rsid w:val="007367C1"/>
    <w:rsid w:val="00736DCB"/>
    <w:rsid w:val="00745EFB"/>
    <w:rsid w:val="007549C8"/>
    <w:rsid w:val="007677E3"/>
    <w:rsid w:val="0077122C"/>
    <w:rsid w:val="007731F0"/>
    <w:rsid w:val="00783112"/>
    <w:rsid w:val="00796A50"/>
    <w:rsid w:val="007A1FC9"/>
    <w:rsid w:val="007D1729"/>
    <w:rsid w:val="007E1C67"/>
    <w:rsid w:val="0084345F"/>
    <w:rsid w:val="00857CC9"/>
    <w:rsid w:val="0087357F"/>
    <w:rsid w:val="00883FD1"/>
    <w:rsid w:val="008913F5"/>
    <w:rsid w:val="008A4145"/>
    <w:rsid w:val="008F58F6"/>
    <w:rsid w:val="008F7433"/>
    <w:rsid w:val="00907213"/>
    <w:rsid w:val="00911A7D"/>
    <w:rsid w:val="009329A7"/>
    <w:rsid w:val="00942DB8"/>
    <w:rsid w:val="00945268"/>
    <w:rsid w:val="00947DBB"/>
    <w:rsid w:val="00953B3B"/>
    <w:rsid w:val="00995ADF"/>
    <w:rsid w:val="009A15EA"/>
    <w:rsid w:val="009B6954"/>
    <w:rsid w:val="009C1582"/>
    <w:rsid w:val="009D2019"/>
    <w:rsid w:val="009E6883"/>
    <w:rsid w:val="009F1A63"/>
    <w:rsid w:val="00A1361B"/>
    <w:rsid w:val="00A45BC9"/>
    <w:rsid w:val="00A57159"/>
    <w:rsid w:val="00A806A0"/>
    <w:rsid w:val="00B15BCC"/>
    <w:rsid w:val="00B24A82"/>
    <w:rsid w:val="00B5559B"/>
    <w:rsid w:val="00B555D1"/>
    <w:rsid w:val="00B66E74"/>
    <w:rsid w:val="00B67DF8"/>
    <w:rsid w:val="00B7471B"/>
    <w:rsid w:val="00B92956"/>
    <w:rsid w:val="00BA1A60"/>
    <w:rsid w:val="00BA527B"/>
    <w:rsid w:val="00BE07C2"/>
    <w:rsid w:val="00BE5C4F"/>
    <w:rsid w:val="00BF0599"/>
    <w:rsid w:val="00C5300E"/>
    <w:rsid w:val="00C61F94"/>
    <w:rsid w:val="00C64FD9"/>
    <w:rsid w:val="00C7184C"/>
    <w:rsid w:val="00C73599"/>
    <w:rsid w:val="00C912AF"/>
    <w:rsid w:val="00C966FA"/>
    <w:rsid w:val="00CB457C"/>
    <w:rsid w:val="00CD1345"/>
    <w:rsid w:val="00CE0245"/>
    <w:rsid w:val="00CF1F10"/>
    <w:rsid w:val="00D0794B"/>
    <w:rsid w:val="00D1281E"/>
    <w:rsid w:val="00D27BCD"/>
    <w:rsid w:val="00D5797E"/>
    <w:rsid w:val="00D6667E"/>
    <w:rsid w:val="00D72B24"/>
    <w:rsid w:val="00DA5E27"/>
    <w:rsid w:val="00DB140B"/>
    <w:rsid w:val="00DC18B8"/>
    <w:rsid w:val="00DC7B69"/>
    <w:rsid w:val="00DE65CD"/>
    <w:rsid w:val="00E221F7"/>
    <w:rsid w:val="00E24CAC"/>
    <w:rsid w:val="00E3314D"/>
    <w:rsid w:val="00E42443"/>
    <w:rsid w:val="00E5496E"/>
    <w:rsid w:val="00EB6A19"/>
    <w:rsid w:val="00EC0BB9"/>
    <w:rsid w:val="00EC318C"/>
    <w:rsid w:val="00EC3BA5"/>
    <w:rsid w:val="00EF4F6A"/>
    <w:rsid w:val="00F10026"/>
    <w:rsid w:val="00F22AB9"/>
    <w:rsid w:val="00F44C55"/>
    <w:rsid w:val="00F5125D"/>
    <w:rsid w:val="00F55944"/>
    <w:rsid w:val="00F8103A"/>
    <w:rsid w:val="00FB4B87"/>
    <w:rsid w:val="00FC5753"/>
    <w:rsid w:val="00FC5D15"/>
    <w:rsid w:val="00FD79CF"/>
    <w:rsid w:val="00FE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1z0">
    <w:name w:val="WW8Num31z0"/>
    <w:rPr>
      <w:b w:val="0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  <w:sz w:val="20"/>
    </w:rPr>
  </w:style>
  <w:style w:type="character" w:customStyle="1" w:styleId="WW8Num35z1">
    <w:name w:val="WW8Num35z1"/>
    <w:rPr>
      <w:rFonts w:ascii="Courier New" w:hAnsi="Courier New"/>
      <w:sz w:val="20"/>
    </w:rPr>
  </w:style>
  <w:style w:type="character" w:customStyle="1" w:styleId="WW8Num35z2">
    <w:name w:val="WW8Num35z2"/>
    <w:rPr>
      <w:rFonts w:ascii="Wingdings" w:hAnsi="Wingdings"/>
      <w:sz w:val="20"/>
    </w:rPr>
  </w:style>
  <w:style w:type="character" w:customStyle="1" w:styleId="WW8Num36z0">
    <w:name w:val="WW8Num36z0"/>
    <w:rPr>
      <w:color w:val="000000"/>
    </w:rPr>
  </w:style>
  <w:style w:type="character" w:customStyle="1" w:styleId="WW8Num38z1">
    <w:name w:val="WW8Num38z1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  <w:color w:val="auto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1">
    <w:name w:val="WW8Num42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Гипертекстовая ссылка"/>
    <w:rPr>
      <w:b/>
      <w:bCs/>
      <w:color w:val="008000"/>
      <w:u w:val="single"/>
    </w:rPr>
  </w:style>
  <w:style w:type="character" w:styleId="a6">
    <w:name w:val="page number"/>
    <w:basedOn w:val="10"/>
  </w:style>
  <w:style w:type="character" w:customStyle="1" w:styleId="11">
    <w:name w:val="Знак сноски1"/>
    <w:rPr>
      <w:vertAlign w:val="superscript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styleId="a8">
    <w:name w:val="footnote reference"/>
    <w:rPr>
      <w:vertAlign w:val="superscript"/>
    </w:rPr>
  </w:style>
  <w:style w:type="character" w:customStyle="1" w:styleId="a9">
    <w:name w:val="Символ нумерации"/>
  </w:style>
  <w:style w:type="character" w:styleId="aa">
    <w:name w:val="endnote reference"/>
    <w:rPr>
      <w:vertAlign w:val="superscript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widowControl w:val="0"/>
      <w:jc w:val="both"/>
    </w:pPr>
  </w:style>
  <w:style w:type="paragraph" w:styleId="ad">
    <w:name w:val="List"/>
    <w:basedOn w:val="ac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customStyle="1" w:styleId="AAA">
    <w:name w:val="! AAA !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small">
    <w:name w:val="! small !"/>
    <w:basedOn w:val="AAA"/>
    <w:rPr>
      <w:sz w:val="16"/>
    </w:rPr>
  </w:style>
  <w:style w:type="paragraph" w:customStyle="1" w:styleId="smallitalic">
    <w:name w:val="! small italic !"/>
    <w:basedOn w:val="small"/>
    <w:next w:val="AAA"/>
    <w:rPr>
      <w:i/>
    </w:rPr>
  </w:style>
  <w:style w:type="paragraph" w:customStyle="1" w:styleId="L1">
    <w:name w:val="! L=1 !"/>
    <w:basedOn w:val="AAA"/>
    <w:next w:val="AAA"/>
    <w:pPr>
      <w:pageBreakBefore/>
      <w:spacing w:before="36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pPr>
      <w:pageBreakBefore w:val="0"/>
      <w:spacing w:before="240"/>
    </w:pPr>
    <w:rPr>
      <w:rFonts w:ascii="Times New Roman" w:hAnsi="Times New Roman"/>
      <w:smallCaps/>
      <w:sz w:val="28"/>
    </w:r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  <w:rPr>
      <w:lang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pPr>
      <w:widowControl w:val="0"/>
      <w:ind w:firstLine="708"/>
      <w:jc w:val="both"/>
    </w:pPr>
    <w:rPr>
      <w:b/>
      <w:bCs/>
      <w:i/>
      <w:iCs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Cell">
    <w:name w:val="ConsCell"/>
    <w:pPr>
      <w:widowControl w:val="0"/>
      <w:suppressAutoHyphens/>
      <w:ind w:right="19772"/>
    </w:pPr>
    <w:rPr>
      <w:rFonts w:ascii="Arial" w:eastAsia="Arial" w:hAnsi="Arial" w:cs="Arial"/>
      <w:lang w:eastAsia="ar-S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table" w:styleId="af8">
    <w:name w:val="Table Grid"/>
    <w:basedOn w:val="a1"/>
    <w:rsid w:val="006A67E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ижний колонтитул Знак"/>
    <w:link w:val="af0"/>
    <w:uiPriority w:val="99"/>
    <w:rsid w:val="008F7433"/>
    <w:rPr>
      <w:sz w:val="24"/>
      <w:szCs w:val="24"/>
      <w:lang w:eastAsia="ar-SA"/>
    </w:rPr>
  </w:style>
  <w:style w:type="paragraph" w:customStyle="1" w:styleId="16">
    <w:name w:val="Стиль1"/>
    <w:basedOn w:val="ae"/>
    <w:rsid w:val="00FE59AF"/>
    <w:pPr>
      <w:tabs>
        <w:tab w:val="left" w:pos="9720"/>
      </w:tabs>
      <w:jc w:val="center"/>
    </w:pPr>
    <w:rPr>
      <w:rFonts w:ascii="Arial Narrow" w:hAnsi="Arial Narrow" w:cs="Times New Roman"/>
    </w:rPr>
  </w:style>
  <w:style w:type="paragraph" w:styleId="af9">
    <w:name w:val="No Spacing"/>
    <w:uiPriority w:val="1"/>
    <w:qFormat/>
    <w:rsid w:val="002544A8"/>
    <w:pPr>
      <w:suppressAutoHyphens/>
    </w:pPr>
    <w:rPr>
      <w:sz w:val="24"/>
      <w:szCs w:val="24"/>
      <w:lang w:eastAsia="ar-SA"/>
    </w:rPr>
  </w:style>
  <w:style w:type="character" w:styleId="afa">
    <w:name w:val="Hyperlink"/>
    <w:basedOn w:val="a0"/>
    <w:rsid w:val="002544A8"/>
    <w:rPr>
      <w:color w:val="000080"/>
      <w:u w:val="single"/>
    </w:rPr>
  </w:style>
  <w:style w:type="paragraph" w:styleId="afb">
    <w:name w:val="Normal (Web)"/>
    <w:basedOn w:val="a"/>
    <w:rsid w:val="002544A8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9DC3BF673AB744658E283BDFE703FE9364A04E49B2C6E39CA2276M3q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D843F-F6F0-49FB-9569-223C7EC8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7948</Words>
  <Characters>45306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Завьяловская управляющая компания</Company>
  <LinksUpToDate>false</LinksUpToDate>
  <CharactersWithSpaces>53148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</dc:creator>
  <cp:lastModifiedBy>Пользователь Windows</cp:lastModifiedBy>
  <cp:revision>2</cp:revision>
  <cp:lastPrinted>2018-08-08T06:49:00Z</cp:lastPrinted>
  <dcterms:created xsi:type="dcterms:W3CDTF">2018-11-19T07:41:00Z</dcterms:created>
  <dcterms:modified xsi:type="dcterms:W3CDTF">2018-11-19T07:41:00Z</dcterms:modified>
</cp:coreProperties>
</file>